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63" w:rsidRDefault="00673238">
      <w:pPr>
        <w:spacing w:before="53"/>
        <w:ind w:left="100"/>
      </w:pP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page">
              <wp:posOffset>288290</wp:posOffset>
            </wp:positionH>
            <wp:positionV relativeFrom="paragraph">
              <wp:posOffset>91440</wp:posOffset>
            </wp:positionV>
            <wp:extent cx="902335" cy="132080"/>
            <wp:effectExtent l="0" t="0" r="12065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Science Of Cool | Co.Design | business + design                                        </w:t>
      </w:r>
      <w:r>
        <w:rPr>
          <w:spacing w:val="47"/>
        </w:rPr>
        <w:t xml:space="preserve"> </w:t>
      </w:r>
      <w:hyperlink r:id="rId7">
        <w:r>
          <w:t>http://ww</w:t>
        </w:r>
        <w:r>
          <w:rPr>
            <w:spacing w:val="-13"/>
          </w:rPr>
          <w:t>w</w:t>
        </w:r>
      </w:hyperlink>
      <w:hyperlink>
        <w:r>
          <w:t>.fastcodesign.com/3032932/evidence/the-science-of...</w:t>
        </w:r>
      </w:hyperlink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Pr="00673238" w:rsidRDefault="00673238">
      <w:pPr>
        <w:spacing w:line="200" w:lineRule="exact"/>
        <w:rPr>
          <w:b/>
          <w:color w:val="FF0000"/>
          <w:sz w:val="24"/>
          <w:szCs w:val="24"/>
        </w:rPr>
      </w:pPr>
      <w:r>
        <w:tab/>
      </w:r>
      <w:r>
        <w:tab/>
      </w:r>
      <w:r w:rsidRPr="00673238">
        <w:rPr>
          <w:b/>
          <w:color w:val="FF0000"/>
          <w:sz w:val="24"/>
          <w:szCs w:val="24"/>
        </w:rPr>
        <w:t>READ THIS ARTICLE, FOLLOW THE INSTRUCTIONS AT THE END, AND SUBMIT IT</w:t>
      </w:r>
    </w:p>
    <w:p w:rsidR="00383863" w:rsidRPr="00673238" w:rsidRDefault="00383863">
      <w:pPr>
        <w:spacing w:before="9" w:line="220" w:lineRule="exact"/>
        <w:rPr>
          <w:b/>
          <w:color w:val="FF0000"/>
          <w:sz w:val="24"/>
          <w:szCs w:val="24"/>
        </w:rPr>
      </w:pPr>
    </w:p>
    <w:p w:rsidR="00383863" w:rsidRDefault="00673238">
      <w:pPr>
        <w:spacing w:before="3" w:line="680" w:lineRule="exact"/>
        <w:ind w:left="683"/>
        <w:rPr>
          <w:sz w:val="62"/>
          <w:szCs w:val="6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163830</wp:posOffset>
                </wp:positionV>
                <wp:extent cx="408940" cy="205740"/>
                <wp:effectExtent l="3810" t="0" r="6350" b="11430"/>
                <wp:wrapNone/>
                <wp:docPr id="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205740"/>
                          <a:chOff x="866" y="259"/>
                          <a:chExt cx="644" cy="324"/>
                        </a:xfrm>
                      </wpg:grpSpPr>
                      <wpg:grpSp>
                        <wpg:cNvPr id="3" name="Group 149"/>
                        <wpg:cNvGrpSpPr>
                          <a:grpSpLocks/>
                        </wpg:cNvGrpSpPr>
                        <wpg:grpSpPr bwMode="auto">
                          <a:xfrm>
                            <a:off x="867" y="563"/>
                            <a:ext cx="633" cy="0"/>
                            <a:chOff x="867" y="563"/>
                            <a:chExt cx="633" cy="0"/>
                          </a:xfrm>
                        </wpg:grpSpPr>
                        <wps:wsp>
                          <wps:cNvPr id="4" name="Freeform 153"/>
                          <wps:cNvSpPr>
                            <a:spLocks/>
                          </wps:cNvSpPr>
                          <wps:spPr bwMode="auto">
                            <a:xfrm>
                              <a:off x="867" y="563"/>
                              <a:ext cx="633" cy="0"/>
                            </a:xfrm>
                            <a:custGeom>
                              <a:avLst/>
                              <a:gdLst>
                                <a:gd name="T0" fmla="+- 0 1500 867"/>
                                <a:gd name="T1" fmla="*/ T0 w 633"/>
                                <a:gd name="T2" fmla="+- 0 886 867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633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33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52"/>
                          <wps:cNvSpPr>
                            <a:spLocks/>
                          </wps:cNvSpPr>
                          <wps:spPr bwMode="auto">
                            <a:xfrm>
                              <a:off x="867" y="563"/>
                              <a:ext cx="633" cy="0"/>
                            </a:xfrm>
                            <a:custGeom>
                              <a:avLst/>
                              <a:gdLst>
                                <a:gd name="T0" fmla="+- 0 886 867"/>
                                <a:gd name="T1" fmla="*/ T0 w 633"/>
                                <a:gd name="T2" fmla="+- 0 1500 867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19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133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877" y="269"/>
                              <a:ext cx="0" cy="303"/>
                              <a:chOff x="877" y="269"/>
                              <a:chExt cx="0" cy="303"/>
                            </a:xfrm>
                          </wpg:grpSpPr>
                          <wps:wsp>
                            <wps:cNvPr id="7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877" y="269"/>
                                <a:ext cx="0" cy="303"/>
                              </a:xfrm>
                              <a:custGeom>
                                <a:avLst/>
                                <a:gdLst>
                                  <a:gd name="T0" fmla="+- 0 269 269"/>
                                  <a:gd name="T1" fmla="*/ 269 h 303"/>
                                  <a:gd name="T2" fmla="+- 0 572 269"/>
                                  <a:gd name="T3" fmla="*/ 572 h 30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03">
                                    <a:moveTo>
                                      <a:pt x="0" y="0"/>
                                    </a:moveTo>
                                    <a:lnTo>
                                      <a:pt x="0" y="303"/>
                                    </a:lnTo>
                                  </a:path>
                                </a:pathLst>
                              </a:custGeom>
                              <a:noFill/>
                              <a:ln w="133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43.3pt;margin-top:12.9pt;width:32.2pt;height:16.2pt;z-index:-251687936;mso-position-horizontal-relative:page" coordorigin="866,259" coordsize="644,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">
                <v:group id="Group 149" o:spid="_x0000_s1027" style="position:absolute;left:867;top:563;width:633;height:0" coordorigin="867,563" coordsize="63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153" o:spid="_x0000_s1028" style="position:absolute;visibility:visible;mso-wrap-style:square;v-text-anchor:top" points="1500,563,886,563" coordsize="63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sYa2wQAA&#10;ANoAAAAPAAAAZHJzL2Rvd25yZXYueG1sRI/BasMwEETvgf6D2EJvidw0BNeNEkpKi69O3J4Xa2Ob&#10;WCshKbH791GhkOMwM2+YzW4yg7iSD71lBc+LDARxY3XPrYL6+DnPQYSIrHGwTAp+KcBu+zDbYKHt&#10;yBVdD7EVCcKhQAVdjK6QMjQdGQwL64iTd7LeYEzSt1J7HBPcDHKZZWtpsOe00KGjfUfN+XAxCn6G&#10;WJlvnb9+fby4ZVmzH530Sj09Tu9vICJN8R7+b5dawQr+rqQbIL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7GGtsEAAADaAAAADwAAAAAAAAAAAAAAAACXAgAAZHJzL2Rvd25y&#10;ZXYueG1sUEsFBgAAAAAEAAQA9QAAAIUDAAAAAA==&#10;" filled="f" strokeweight="13324emu">
                    <v:path arrowok="t" o:connecttype="custom" o:connectlocs="633,0;19,0" o:connectangles="0,0"/>
                  </v:polyline>
                  <v:polyline id="Freeform 152" o:spid="_x0000_s1029" style="position:absolute;visibility:visible;mso-wrap-style:square;v-text-anchor:top" points="886,563,1500,563" coordsize="63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/SMtwQAA&#10;ANoAAAAPAAAAZHJzL2Rvd25yZXYueG1sRI/BasMwEETvgf6D2EJvidyUBNeNEkpKi69O3J4Xa2Ob&#10;WCshKbH791GhkOMwM2+YzW4yg7iSD71lBc+LDARxY3XPrYL6+DnPQYSIrHGwTAp+KcBu+zDbYKHt&#10;yBVdD7EVCcKhQAVdjK6QMjQdGQwL64iTd7LeYEzSt1J7HBPcDHKZZWtpsOe00KGjfUfN+XAxCn6G&#10;WJlvnb9+fby4ZVmzH530Sj09Tu9vICJN8R7+b5dawQr+rqQbIL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P0jLcEAAADaAAAADwAAAAAAAAAAAAAAAACXAgAAZHJzL2Rvd25y&#10;ZXYueG1sUEsFBgAAAAAEAAQA9QAAAIUDAAAAAA==&#10;" filled="f" strokeweight="13324emu">
                    <v:path arrowok="t" o:connecttype="custom" o:connectlocs="19,0;633,0" o:connectangles="0,0"/>
                  </v:polyline>
                  <v:group id="Group 150" o:spid="_x0000_s1030" style="position:absolute;left:877;top:269;width:0;height:303" coordorigin="877,269" coordsize="0,3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polyline id="Freeform 151" o:spid="_x0000_s1031" style="position:absolute;visibility:visible;mso-wrap-style:square;v-text-anchor:top" points="877,269,877,572" coordsize="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/OmSwwAA&#10;ANoAAAAPAAAAZHJzL2Rvd25yZXYueG1sRI9Li8JAEITvwv6HoQUvohPFx5J1EhZFWcSDL9hrk+lN&#10;gpmekBk1/ntnQfBYVNVX1CJtTSVu1LjSsoLRMAJBnFldcq7gfFoPPkE4j6yxskwKHuQgTT46C4y1&#10;vfOBbkefiwBhF6OCwvs6ltJlBRl0Q1sTB+/PNgZ9kE0udYP3ADeVHEfRTBosOSwUWNOyoOxyvBoF&#10;GFXb5Xy3+u3vvNxs91P7yDcTpXrd9vsLhKfWv8Ov9o9WMIf/K+EGyOQ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/OmSwwAAANoAAAAPAAAAAAAAAAAAAAAAAJcCAABkcnMvZG93&#10;bnJldi54bWxQSwUGAAAAAAQABAD1AAAAhwMAAAAA&#10;" filled="f" strokeweight="13325emu">
                      <v:path arrowok="t" o:connecttype="custom" o:connectlocs="0,269;0,572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>
        <w:rPr>
          <w:w w:val="49"/>
          <w:position w:val="12"/>
          <w:sz w:val="25"/>
          <w:szCs w:val="25"/>
        </w:rPr>
        <w:t xml:space="preserve">EVIDENCE                           </w:t>
      </w:r>
      <w:r>
        <w:rPr>
          <w:spacing w:val="30"/>
          <w:w w:val="49"/>
          <w:position w:val="12"/>
          <w:sz w:val="25"/>
          <w:szCs w:val="25"/>
        </w:rPr>
        <w:t xml:space="preserve"> </w:t>
      </w:r>
      <w:r>
        <w:rPr>
          <w:spacing w:val="13"/>
          <w:position w:val="-3"/>
          <w:sz w:val="62"/>
          <w:szCs w:val="62"/>
        </w:rPr>
        <w:t>Th</w:t>
      </w:r>
      <w:r>
        <w:rPr>
          <w:position w:val="-3"/>
          <w:sz w:val="62"/>
          <w:szCs w:val="62"/>
        </w:rPr>
        <w:t>e</w:t>
      </w:r>
      <w:r>
        <w:rPr>
          <w:spacing w:val="-25"/>
          <w:position w:val="-3"/>
          <w:sz w:val="62"/>
          <w:szCs w:val="62"/>
        </w:rPr>
        <w:t xml:space="preserve"> </w:t>
      </w:r>
      <w:r>
        <w:rPr>
          <w:spacing w:val="13"/>
          <w:position w:val="-3"/>
          <w:sz w:val="62"/>
          <w:szCs w:val="62"/>
        </w:rPr>
        <w:t>Scien</w:t>
      </w:r>
      <w:r>
        <w:rPr>
          <w:spacing w:val="10"/>
          <w:position w:val="-3"/>
          <w:sz w:val="62"/>
          <w:szCs w:val="62"/>
        </w:rPr>
        <w:t>c</w:t>
      </w:r>
      <w:r>
        <w:rPr>
          <w:position w:val="-3"/>
          <w:sz w:val="62"/>
          <w:szCs w:val="62"/>
        </w:rPr>
        <w:t>e</w:t>
      </w:r>
      <w:r>
        <w:rPr>
          <w:spacing w:val="-56"/>
          <w:position w:val="-3"/>
          <w:sz w:val="62"/>
          <w:szCs w:val="62"/>
        </w:rPr>
        <w:t xml:space="preserve"> </w:t>
      </w:r>
      <w:r>
        <w:rPr>
          <w:spacing w:val="11"/>
          <w:w w:val="87"/>
          <w:position w:val="-3"/>
          <w:sz w:val="62"/>
          <w:szCs w:val="62"/>
        </w:rPr>
        <w:t>O</w:t>
      </w:r>
      <w:r>
        <w:rPr>
          <w:w w:val="87"/>
          <w:position w:val="-3"/>
          <w:sz w:val="62"/>
          <w:szCs w:val="62"/>
        </w:rPr>
        <w:t>f</w:t>
      </w:r>
      <w:r>
        <w:rPr>
          <w:spacing w:val="7"/>
          <w:w w:val="87"/>
          <w:position w:val="-3"/>
          <w:sz w:val="62"/>
          <w:szCs w:val="62"/>
        </w:rPr>
        <w:t xml:space="preserve"> </w:t>
      </w:r>
      <w:r>
        <w:rPr>
          <w:spacing w:val="13"/>
          <w:w w:val="94"/>
          <w:position w:val="-3"/>
          <w:sz w:val="62"/>
          <w:szCs w:val="62"/>
        </w:rPr>
        <w:t>Co</w:t>
      </w:r>
      <w:r>
        <w:rPr>
          <w:spacing w:val="10"/>
          <w:w w:val="94"/>
          <w:position w:val="-3"/>
          <w:sz w:val="62"/>
          <w:szCs w:val="62"/>
        </w:rPr>
        <w:t>o</w:t>
      </w:r>
      <w:r>
        <w:rPr>
          <w:w w:val="79"/>
          <w:position w:val="-3"/>
          <w:sz w:val="62"/>
          <w:szCs w:val="62"/>
        </w:rPr>
        <w:t>l</w:t>
      </w:r>
    </w:p>
    <w:p w:rsidR="00383863" w:rsidRDefault="00383863">
      <w:pPr>
        <w:spacing w:before="7" w:line="160" w:lineRule="exact"/>
        <w:rPr>
          <w:sz w:val="16"/>
          <w:szCs w:val="16"/>
        </w:rPr>
      </w:pPr>
    </w:p>
    <w:p w:rsidR="00383863" w:rsidRDefault="00673238">
      <w:pPr>
        <w:spacing w:before="33"/>
        <w:ind w:left="2185"/>
        <w:rPr>
          <w:sz w:val="21"/>
          <w:szCs w:val="21"/>
        </w:rPr>
      </w:pPr>
      <w:r>
        <w:rPr>
          <w:spacing w:val="3"/>
          <w:sz w:val="21"/>
          <w:szCs w:val="21"/>
        </w:rPr>
        <w:t>WH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8"/>
          <w:sz w:val="21"/>
          <w:szCs w:val="21"/>
        </w:rPr>
        <w:t xml:space="preserve"> </w:t>
      </w:r>
      <w:r>
        <w:rPr>
          <w:spacing w:val="3"/>
          <w:w w:val="92"/>
          <w:sz w:val="21"/>
          <w:szCs w:val="21"/>
        </w:rPr>
        <w:t>MA</w:t>
      </w:r>
      <w:r>
        <w:rPr>
          <w:spacing w:val="4"/>
          <w:w w:val="92"/>
          <w:sz w:val="21"/>
          <w:szCs w:val="21"/>
        </w:rPr>
        <w:t>K</w:t>
      </w:r>
      <w:r>
        <w:rPr>
          <w:spacing w:val="3"/>
          <w:w w:val="92"/>
          <w:sz w:val="21"/>
          <w:szCs w:val="21"/>
        </w:rPr>
        <w:t>E</w:t>
      </w:r>
      <w:r>
        <w:rPr>
          <w:w w:val="92"/>
          <w:sz w:val="21"/>
          <w:szCs w:val="21"/>
        </w:rPr>
        <w:t>S</w:t>
      </w:r>
      <w:r>
        <w:rPr>
          <w:spacing w:val="16"/>
          <w:w w:val="9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O</w:t>
      </w:r>
      <w:r>
        <w:rPr>
          <w:spacing w:val="4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3"/>
          <w:sz w:val="21"/>
          <w:szCs w:val="21"/>
        </w:rPr>
        <w:t>O</w:t>
      </w:r>
      <w:r>
        <w:rPr>
          <w:spacing w:val="4"/>
          <w:sz w:val="21"/>
          <w:szCs w:val="21"/>
        </w:rPr>
        <w:t>N</w:t>
      </w:r>
      <w:r>
        <w:rPr>
          <w:spacing w:val="3"/>
          <w:sz w:val="21"/>
          <w:szCs w:val="21"/>
        </w:rPr>
        <w:t>SUM</w:t>
      </w:r>
      <w:r>
        <w:rPr>
          <w:spacing w:val="4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3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D</w:t>
      </w:r>
      <w:r>
        <w:rPr>
          <w:spacing w:val="4"/>
          <w:sz w:val="21"/>
          <w:szCs w:val="21"/>
        </w:rPr>
        <w:t>E</w:t>
      </w:r>
      <w:r>
        <w:rPr>
          <w:spacing w:val="3"/>
          <w:sz w:val="21"/>
          <w:szCs w:val="21"/>
        </w:rPr>
        <w:t>S</w:t>
      </w:r>
      <w:r>
        <w:rPr>
          <w:spacing w:val="4"/>
          <w:sz w:val="21"/>
          <w:szCs w:val="21"/>
        </w:rPr>
        <w:t>I</w:t>
      </w:r>
      <w:r>
        <w:rPr>
          <w:spacing w:val="3"/>
          <w:sz w:val="21"/>
          <w:szCs w:val="21"/>
        </w:rPr>
        <w:t>G</w:t>
      </w:r>
      <w:r>
        <w:rPr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3"/>
          <w:sz w:val="21"/>
          <w:szCs w:val="21"/>
        </w:rPr>
        <w:t>OO</w:t>
      </w:r>
      <w:r>
        <w:rPr>
          <w:sz w:val="21"/>
          <w:szCs w:val="21"/>
        </w:rPr>
        <w:t>L</w:t>
      </w:r>
      <w:r>
        <w:rPr>
          <w:spacing w:val="5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4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5"/>
          <w:sz w:val="21"/>
          <w:szCs w:val="21"/>
        </w:rPr>
        <w:t xml:space="preserve"> </w:t>
      </w:r>
      <w:r>
        <w:rPr>
          <w:spacing w:val="3"/>
          <w:w w:val="105"/>
          <w:sz w:val="21"/>
          <w:szCs w:val="21"/>
        </w:rPr>
        <w:t>N</w:t>
      </w:r>
      <w:r>
        <w:rPr>
          <w:w w:val="115"/>
          <w:sz w:val="21"/>
          <w:szCs w:val="21"/>
        </w:rPr>
        <w:t>O</w:t>
      </w:r>
      <w:r>
        <w:rPr>
          <w:w w:val="97"/>
          <w:sz w:val="21"/>
          <w:szCs w:val="21"/>
        </w:rPr>
        <w:t>T</w:t>
      </w:r>
    </w:p>
    <w:p w:rsidR="00383863" w:rsidRDefault="00673238">
      <w:pPr>
        <w:spacing w:before="85" w:line="240" w:lineRule="exact"/>
        <w:ind w:left="2185"/>
        <w:rPr>
          <w:sz w:val="21"/>
          <w:szCs w:val="21"/>
        </w:rPr>
      </w:pPr>
      <w:r>
        <w:rPr>
          <w:spacing w:val="3"/>
          <w:w w:val="96"/>
          <w:sz w:val="21"/>
          <w:szCs w:val="21"/>
        </w:rPr>
        <w:t>A</w:t>
      </w:r>
      <w:r>
        <w:rPr>
          <w:spacing w:val="4"/>
          <w:w w:val="96"/>
          <w:sz w:val="21"/>
          <w:szCs w:val="21"/>
        </w:rPr>
        <w:t>N</w:t>
      </w:r>
      <w:r>
        <w:rPr>
          <w:w w:val="115"/>
          <w:sz w:val="21"/>
          <w:szCs w:val="21"/>
        </w:rPr>
        <w:t>O</w:t>
      </w:r>
      <w:r>
        <w:rPr>
          <w:spacing w:val="3"/>
          <w:w w:val="101"/>
          <w:sz w:val="21"/>
          <w:szCs w:val="21"/>
        </w:rPr>
        <w:t>TH</w:t>
      </w:r>
      <w:r>
        <w:rPr>
          <w:spacing w:val="3"/>
          <w:w w:val="94"/>
          <w:sz w:val="21"/>
          <w:szCs w:val="21"/>
        </w:rPr>
        <w:t>E</w:t>
      </w:r>
      <w:r>
        <w:rPr>
          <w:spacing w:val="3"/>
          <w:w w:val="101"/>
          <w:sz w:val="21"/>
          <w:szCs w:val="21"/>
        </w:rPr>
        <w:t>R?</w:t>
      </w: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673238">
      <w:pPr>
        <w:spacing w:before="35" w:line="323" w:lineRule="auto"/>
        <w:ind w:left="2185" w:right="3636"/>
        <w:rPr>
          <w:sz w:val="22"/>
          <w:szCs w:val="22"/>
        </w:rPr>
      </w:pPr>
      <w:r>
        <w:rPr>
          <w:spacing w:val="-2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k</w:t>
      </w:r>
      <w:r>
        <w:rPr>
          <w:w w:val="111"/>
          <w:sz w:val="22"/>
          <w:szCs w:val="22"/>
        </w:rPr>
        <w:t>e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oo</w:t>
      </w:r>
      <w:r>
        <w:rPr>
          <w:w w:val="103"/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the</w:t>
      </w:r>
      <w:r>
        <w:rPr>
          <w:spacing w:val="4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two</w:t>
      </w:r>
      <w:r>
        <w:rPr>
          <w:spacing w:val="-6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w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ter</w:t>
      </w:r>
      <w:r>
        <w:rPr>
          <w:spacing w:val="-15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8"/>
          <w:sz w:val="22"/>
          <w:szCs w:val="22"/>
        </w:rPr>
        <w:t>o</w:t>
      </w:r>
      <w:r>
        <w:rPr>
          <w:w w:val="124"/>
          <w:sz w:val="22"/>
          <w:szCs w:val="22"/>
        </w:rPr>
        <w:t>tt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o</w:t>
      </w:r>
      <w:r>
        <w:rPr>
          <w:spacing w:val="-3"/>
          <w:w w:val="114"/>
          <w:sz w:val="22"/>
          <w:szCs w:val="22"/>
        </w:rPr>
        <w:t>w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The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one</w:t>
      </w:r>
      <w:r>
        <w:rPr>
          <w:spacing w:val="-5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on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99"/>
          <w:sz w:val="22"/>
          <w:szCs w:val="22"/>
        </w:rPr>
        <w:t>f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</w:t>
      </w:r>
      <w:r>
        <w:rPr>
          <w:spacing w:val="-1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etty</w:t>
      </w:r>
      <w:r>
        <w:rPr>
          <w:spacing w:val="-11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much</w:t>
      </w:r>
      <w:r>
        <w:rPr>
          <w:spacing w:val="14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 xml:space="preserve">your </w:t>
      </w:r>
      <w:r>
        <w:rPr>
          <w:spacing w:val="14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standa</w:t>
      </w:r>
      <w:r>
        <w:rPr>
          <w:spacing w:val="-1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d</w:t>
      </w:r>
      <w:r>
        <w:rPr>
          <w:spacing w:val="2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w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ter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8"/>
          <w:sz w:val="22"/>
          <w:szCs w:val="22"/>
        </w:rPr>
        <w:t>o</w:t>
      </w:r>
      <w:r>
        <w:rPr>
          <w:w w:val="124"/>
          <w:sz w:val="22"/>
          <w:szCs w:val="22"/>
        </w:rPr>
        <w:t>tt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w w:val="109"/>
          <w:sz w:val="22"/>
          <w:szCs w:val="22"/>
        </w:rPr>
        <w:t xml:space="preserve">: </w:t>
      </w:r>
      <w:r>
        <w:rPr>
          <w:sz w:val="22"/>
          <w:szCs w:val="22"/>
        </w:rPr>
        <w:t>tall,</w:t>
      </w:r>
      <w:r>
        <w:rPr>
          <w:spacing w:val="3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clea</w:t>
      </w:r>
      <w:r>
        <w:rPr>
          <w:spacing w:val="-9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,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bab</w:t>
      </w:r>
      <w:r>
        <w:rPr>
          <w:w w:val="92"/>
          <w:sz w:val="22"/>
          <w:szCs w:val="22"/>
        </w:rPr>
        <w:t>l</w:t>
      </w:r>
      <w:r>
        <w:rPr>
          <w:w w:val="103"/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crinkl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</w:t>
      </w:r>
      <w:r>
        <w:rPr>
          <w:spacing w:val="-15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one</w:t>
      </w:r>
      <w:r>
        <w:rPr>
          <w:spacing w:val="21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on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</w:t>
      </w:r>
      <w:r>
        <w:rPr>
          <w:spacing w:val="14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 xml:space="preserve">right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w w:val="128"/>
          <w:sz w:val="22"/>
          <w:szCs w:val="22"/>
        </w:rPr>
        <w:t>ee</w:t>
      </w:r>
      <w:r>
        <w:rPr>
          <w:w w:val="92"/>
          <w:sz w:val="22"/>
          <w:szCs w:val="22"/>
        </w:rPr>
        <w:t>l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</w:p>
    <w:p w:rsidR="00383863" w:rsidRDefault="00673238">
      <w:pPr>
        <w:spacing w:before="3" w:line="323" w:lineRule="auto"/>
        <w:ind w:left="2185" w:right="3884"/>
        <w:rPr>
          <w:sz w:val="22"/>
          <w:szCs w:val="22"/>
        </w:rPr>
      </w:pPr>
      <w:r>
        <w:rPr>
          <w:sz w:val="22"/>
          <w:szCs w:val="22"/>
        </w:rPr>
        <w:t>bit</w:t>
      </w:r>
      <w:r>
        <w:rPr>
          <w:spacing w:val="3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2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ee</w:t>
      </w:r>
      <w:r>
        <w:rPr>
          <w:w w:val="103"/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um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um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 xml:space="preserve">ll </w:t>
      </w:r>
      <w:r>
        <w:rPr>
          <w:w w:val="121"/>
          <w:sz w:val="22"/>
          <w:szCs w:val="22"/>
        </w:rPr>
        <w:t>shaped</w:t>
      </w:r>
      <w:r>
        <w:rPr>
          <w:spacing w:val="-1"/>
          <w:w w:val="121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spacing w:val="-2"/>
          <w:w w:val="103"/>
          <w:sz w:val="22"/>
          <w:szCs w:val="22"/>
        </w:rPr>
        <w:t>k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  <w:r>
        <w:rPr>
          <w:w w:val="115"/>
          <w:sz w:val="22"/>
          <w:szCs w:val="22"/>
        </w:rPr>
        <w:t>ye</w:t>
      </w:r>
      <w:r>
        <w:rPr>
          <w:w w:val="110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flask.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survey</w:t>
      </w:r>
      <w:r>
        <w:rPr>
          <w:spacing w:val="-8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f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wh</w:t>
      </w:r>
      <w:r>
        <w:rPr>
          <w:w w:val="86"/>
          <w:sz w:val="22"/>
          <w:szCs w:val="22"/>
        </w:rPr>
        <w:t>i</w:t>
      </w:r>
      <w:r>
        <w:rPr>
          <w:w w:val="125"/>
          <w:sz w:val="22"/>
          <w:szCs w:val="22"/>
        </w:rPr>
        <w:t>ch</w:t>
      </w:r>
      <w:r>
        <w:rPr>
          <w:spacing w:val="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</w:t>
      </w:r>
      <w:r>
        <w:rPr>
          <w:w w:val="117"/>
          <w:sz w:val="22"/>
          <w:szCs w:val="22"/>
        </w:rPr>
        <w:t xml:space="preserve">s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-8"/>
          <w:w w:val="110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8"/>
          <w:sz w:val="22"/>
          <w:szCs w:val="22"/>
        </w:rPr>
        <w:t>o</w:t>
      </w:r>
      <w:r>
        <w:rPr>
          <w:w w:val="124"/>
          <w:sz w:val="22"/>
          <w:szCs w:val="22"/>
        </w:rPr>
        <w:t>tt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on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 xml:space="preserve">right </w:t>
      </w:r>
      <w:r>
        <w:rPr>
          <w:spacing w:val="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wo</w:t>
      </w:r>
      <w:r>
        <w:rPr>
          <w:w w:val="121"/>
          <w:sz w:val="22"/>
          <w:szCs w:val="22"/>
        </w:rPr>
        <w:t>u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win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right </w:t>
      </w:r>
      <w:r>
        <w:rPr>
          <w:spacing w:val="1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w w:val="117"/>
          <w:sz w:val="22"/>
          <w:szCs w:val="22"/>
        </w:rPr>
        <w:t>wa</w:t>
      </w:r>
      <w:r>
        <w:rPr>
          <w:spacing w:val="-6"/>
          <w:w w:val="103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w w:val="122"/>
          <w:sz w:val="22"/>
          <w:szCs w:val="22"/>
        </w:rPr>
        <w:t>though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both</w:t>
      </w:r>
      <w:r>
        <w:rPr>
          <w:spacing w:val="1"/>
          <w:w w:val="122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8"/>
          <w:sz w:val="22"/>
          <w:szCs w:val="22"/>
        </w:rPr>
        <w:t>o</w:t>
      </w:r>
      <w:r>
        <w:rPr>
          <w:w w:val="124"/>
          <w:sz w:val="22"/>
          <w:szCs w:val="22"/>
        </w:rPr>
        <w:t>tt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serve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the</w:t>
      </w:r>
      <w:r>
        <w:rPr>
          <w:spacing w:val="20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very</w:t>
      </w:r>
      <w:r>
        <w:rPr>
          <w:spacing w:val="-27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same</w:t>
      </w:r>
      <w:r>
        <w:rPr>
          <w:spacing w:val="23"/>
          <w:w w:val="11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6"/>
          <w:sz w:val="22"/>
          <w:szCs w:val="22"/>
        </w:rPr>
        <w:t>ct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01"/>
          <w:sz w:val="22"/>
          <w:szCs w:val="22"/>
        </w:rPr>
        <w:t>.</w:t>
      </w:r>
    </w:p>
    <w:p w:rsidR="00383863" w:rsidRDefault="00383863">
      <w:pPr>
        <w:spacing w:before="3" w:line="100" w:lineRule="exact"/>
        <w:rPr>
          <w:sz w:val="10"/>
          <w:szCs w:val="10"/>
        </w:rPr>
      </w:pPr>
    </w:p>
    <w:p w:rsidR="00383863" w:rsidRDefault="00383863">
      <w:pPr>
        <w:spacing w:line="200" w:lineRule="exact"/>
      </w:pPr>
    </w:p>
    <w:p w:rsidR="00383863" w:rsidRDefault="00673238">
      <w:pPr>
        <w:ind w:left="820"/>
      </w:pPr>
      <w:r>
        <w:rPr>
          <w:noProof/>
        </w:rPr>
        <w:drawing>
          <wp:inline distT="0" distB="0" distL="0" distR="0">
            <wp:extent cx="4604385" cy="3378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63" w:rsidRDefault="00673238">
      <w:pPr>
        <w:spacing w:before="49" w:line="180" w:lineRule="exact"/>
        <w:ind w:left="1104"/>
        <w:rPr>
          <w:sz w:val="17"/>
          <w:szCs w:val="17"/>
        </w:rPr>
      </w:pPr>
      <w:r>
        <w:rPr>
          <w:spacing w:val="-1"/>
          <w:w w:val="98"/>
          <w:position w:val="-1"/>
          <w:sz w:val="17"/>
          <w:szCs w:val="17"/>
        </w:rPr>
        <w:t>J</w:t>
      </w:r>
      <w:r>
        <w:rPr>
          <w:w w:val="98"/>
          <w:position w:val="-1"/>
          <w:sz w:val="17"/>
          <w:szCs w:val="17"/>
        </w:rPr>
        <w:t>ournal</w:t>
      </w:r>
      <w:r>
        <w:rPr>
          <w:spacing w:val="-6"/>
          <w:w w:val="98"/>
          <w:position w:val="-1"/>
          <w:sz w:val="17"/>
          <w:szCs w:val="17"/>
        </w:rPr>
        <w:t xml:space="preserve"> </w:t>
      </w:r>
      <w:r>
        <w:rPr>
          <w:spacing w:val="-2"/>
          <w:position w:val="-1"/>
          <w:sz w:val="17"/>
          <w:szCs w:val="17"/>
        </w:rPr>
        <w:t>o</w:t>
      </w:r>
      <w:r>
        <w:rPr>
          <w:position w:val="-1"/>
          <w:sz w:val="17"/>
          <w:szCs w:val="17"/>
        </w:rPr>
        <w:t>f</w:t>
      </w:r>
      <w:r>
        <w:rPr>
          <w:spacing w:val="-7"/>
          <w:position w:val="-1"/>
          <w:sz w:val="17"/>
          <w:szCs w:val="17"/>
        </w:rPr>
        <w:t xml:space="preserve"> </w:t>
      </w:r>
      <w:r>
        <w:rPr>
          <w:spacing w:val="-1"/>
          <w:w w:val="82"/>
          <w:position w:val="-1"/>
          <w:sz w:val="17"/>
          <w:szCs w:val="17"/>
        </w:rPr>
        <w:t>C</w:t>
      </w:r>
      <w:r>
        <w:rPr>
          <w:w w:val="104"/>
          <w:position w:val="-1"/>
          <w:sz w:val="17"/>
          <w:szCs w:val="17"/>
        </w:rPr>
        <w:t>o</w:t>
      </w:r>
      <w:r>
        <w:rPr>
          <w:w w:val="103"/>
          <w:position w:val="-1"/>
          <w:sz w:val="17"/>
          <w:szCs w:val="17"/>
        </w:rPr>
        <w:t>n</w:t>
      </w:r>
      <w:r>
        <w:rPr>
          <w:w w:val="102"/>
          <w:position w:val="-1"/>
          <w:sz w:val="17"/>
          <w:szCs w:val="17"/>
        </w:rPr>
        <w:t>s</w:t>
      </w:r>
      <w:r>
        <w:rPr>
          <w:w w:val="103"/>
          <w:position w:val="-1"/>
          <w:sz w:val="17"/>
          <w:szCs w:val="17"/>
        </w:rPr>
        <w:t>u</w:t>
      </w:r>
      <w:r>
        <w:rPr>
          <w:w w:val="102"/>
          <w:position w:val="-1"/>
          <w:sz w:val="17"/>
          <w:szCs w:val="17"/>
        </w:rPr>
        <w:t>m</w:t>
      </w:r>
      <w:r>
        <w:rPr>
          <w:w w:val="108"/>
          <w:position w:val="-1"/>
          <w:sz w:val="17"/>
          <w:szCs w:val="17"/>
        </w:rPr>
        <w:t>e</w:t>
      </w:r>
      <w:r>
        <w:rPr>
          <w:position w:val="-1"/>
          <w:sz w:val="17"/>
          <w:szCs w:val="17"/>
        </w:rPr>
        <w:t>r</w:t>
      </w:r>
      <w:r>
        <w:rPr>
          <w:spacing w:val="-10"/>
          <w:position w:val="-1"/>
          <w:sz w:val="17"/>
          <w:szCs w:val="17"/>
        </w:rPr>
        <w:t xml:space="preserve"> </w:t>
      </w:r>
      <w:r>
        <w:rPr>
          <w:spacing w:val="-5"/>
          <w:w w:val="81"/>
          <w:position w:val="-1"/>
          <w:sz w:val="17"/>
          <w:szCs w:val="17"/>
        </w:rPr>
        <w:t>R</w:t>
      </w:r>
      <w:r>
        <w:rPr>
          <w:spacing w:val="1"/>
          <w:w w:val="108"/>
          <w:position w:val="-1"/>
          <w:sz w:val="17"/>
          <w:szCs w:val="17"/>
        </w:rPr>
        <w:t>e</w:t>
      </w:r>
      <w:r>
        <w:rPr>
          <w:spacing w:val="-1"/>
          <w:w w:val="102"/>
          <w:position w:val="-1"/>
          <w:sz w:val="17"/>
          <w:szCs w:val="17"/>
        </w:rPr>
        <w:t>s</w:t>
      </w:r>
      <w:r>
        <w:rPr>
          <w:w w:val="108"/>
          <w:position w:val="-1"/>
          <w:sz w:val="17"/>
          <w:szCs w:val="17"/>
        </w:rPr>
        <w:t>e</w:t>
      </w:r>
      <w:r>
        <w:rPr>
          <w:w w:val="101"/>
          <w:position w:val="-1"/>
          <w:sz w:val="17"/>
          <w:szCs w:val="17"/>
        </w:rPr>
        <w:t>a</w:t>
      </w:r>
      <w:r>
        <w:rPr>
          <w:spacing w:val="-3"/>
          <w:w w:val="101"/>
          <w:position w:val="-1"/>
          <w:sz w:val="17"/>
          <w:szCs w:val="17"/>
        </w:rPr>
        <w:t>r</w:t>
      </w:r>
      <w:r>
        <w:rPr>
          <w:w w:val="101"/>
          <w:position w:val="-1"/>
          <w:sz w:val="17"/>
          <w:szCs w:val="17"/>
        </w:rPr>
        <w:t>c</w:t>
      </w:r>
      <w:r>
        <w:rPr>
          <w:w w:val="103"/>
          <w:position w:val="-1"/>
          <w:sz w:val="17"/>
          <w:szCs w:val="17"/>
        </w:rPr>
        <w:t>h</w:t>
      </w:r>
    </w:p>
    <w:p w:rsidR="00383863" w:rsidRDefault="00383863">
      <w:pPr>
        <w:spacing w:before="3" w:line="100" w:lineRule="exact"/>
        <w:rPr>
          <w:sz w:val="10"/>
          <w:szCs w:val="10"/>
        </w:rPr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673238">
      <w:pPr>
        <w:spacing w:before="35" w:line="323" w:lineRule="auto"/>
        <w:ind w:left="2185" w:right="3732"/>
        <w:rPr>
          <w:sz w:val="22"/>
          <w:szCs w:val="22"/>
        </w:rPr>
      </w:pPr>
      <w:r>
        <w:rPr>
          <w:w w:val="115"/>
          <w:sz w:val="22"/>
          <w:szCs w:val="22"/>
        </w:rPr>
        <w:t>So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wh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t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it,</w:t>
      </w:r>
      <w:r>
        <w:rPr>
          <w:spacing w:val="12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e</w:t>
      </w:r>
      <w:r>
        <w:rPr>
          <w:w w:val="101"/>
          <w:sz w:val="22"/>
          <w:szCs w:val="22"/>
        </w:rPr>
        <w:t>x</w:t>
      </w:r>
      <w:r>
        <w:rPr>
          <w:w w:val="121"/>
          <w:sz w:val="22"/>
          <w:szCs w:val="22"/>
        </w:rPr>
        <w:t>a</w:t>
      </w:r>
      <w:r>
        <w:rPr>
          <w:w w:val="126"/>
          <w:sz w:val="22"/>
          <w:szCs w:val="22"/>
        </w:rPr>
        <w:t>ct</w:t>
      </w:r>
      <w:r>
        <w:rPr>
          <w:w w:val="92"/>
          <w:sz w:val="22"/>
          <w:szCs w:val="22"/>
        </w:rPr>
        <w:t>l</w:t>
      </w:r>
      <w:r>
        <w:rPr>
          <w:spacing w:val="-6"/>
          <w:w w:val="103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th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ma</w:t>
      </w:r>
      <w:r>
        <w:rPr>
          <w:spacing w:val="-2"/>
          <w:w w:val="121"/>
          <w:sz w:val="22"/>
          <w:szCs w:val="22"/>
        </w:rPr>
        <w:t>k</w:t>
      </w:r>
      <w:r>
        <w:rPr>
          <w:w w:val="121"/>
          <w:sz w:val="22"/>
          <w:szCs w:val="22"/>
        </w:rPr>
        <w:t>es</w:t>
      </w:r>
      <w:r>
        <w:rPr>
          <w:spacing w:val="-22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one</w:t>
      </w:r>
      <w:r>
        <w:rPr>
          <w:spacing w:val="10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121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n </w:t>
      </w:r>
      <w:r>
        <w:rPr>
          <w:w w:val="117"/>
          <w:sz w:val="22"/>
          <w:szCs w:val="22"/>
        </w:rPr>
        <w:t>another?</w:t>
      </w:r>
      <w:r>
        <w:rPr>
          <w:spacing w:val="29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The</w:t>
      </w:r>
      <w:r>
        <w:rPr>
          <w:spacing w:val="-11"/>
          <w:w w:val="117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86"/>
          <w:sz w:val="22"/>
          <w:szCs w:val="22"/>
        </w:rPr>
        <w:t>i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f</w:t>
      </w:r>
      <w:r>
        <w:rPr>
          <w:w w:val="128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w w:val="121"/>
          <w:sz w:val="22"/>
          <w:szCs w:val="22"/>
        </w:rPr>
        <w:t>u</w:t>
      </w:r>
      <w:r>
        <w:rPr>
          <w:w w:val="110"/>
          <w:sz w:val="22"/>
          <w:szCs w:val="22"/>
        </w:rPr>
        <w:t>r</w:t>
      </w:r>
      <w:r>
        <w:rPr>
          <w:w w:val="121"/>
          <w:sz w:val="22"/>
          <w:szCs w:val="22"/>
        </w:rPr>
        <w:t>p</w:t>
      </w:r>
      <w:r>
        <w:rPr>
          <w:w w:val="110"/>
          <w:sz w:val="22"/>
          <w:szCs w:val="22"/>
        </w:rPr>
        <w:t>r</w:t>
      </w:r>
      <w:r>
        <w:rPr>
          <w:w w:val="86"/>
          <w:sz w:val="22"/>
          <w:szCs w:val="22"/>
        </w:rPr>
        <w:t>i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w w:val="92"/>
          <w:sz w:val="22"/>
          <w:szCs w:val="22"/>
        </w:rPr>
        <w:t>l</w:t>
      </w:r>
      <w:r>
        <w:rPr>
          <w:w w:val="103"/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tough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 xml:space="preserve">o </w:t>
      </w:r>
      <w:r>
        <w:rPr>
          <w:w w:val="121"/>
          <w:sz w:val="22"/>
          <w:szCs w:val="22"/>
        </w:rPr>
        <w:t>a</w:t>
      </w:r>
      <w:r>
        <w:rPr>
          <w:w w:val="110"/>
          <w:sz w:val="22"/>
          <w:szCs w:val="22"/>
        </w:rPr>
        <w:t>r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cu</w:t>
      </w:r>
      <w:r>
        <w:rPr>
          <w:w w:val="92"/>
          <w:sz w:val="22"/>
          <w:szCs w:val="22"/>
        </w:rPr>
        <w:t>l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3"/>
          <w:w w:val="82"/>
          <w:sz w:val="22"/>
          <w:szCs w:val="22"/>
        </w:rPr>
        <w:t>Y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h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say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it's</w:t>
      </w:r>
      <w:r>
        <w:rPr>
          <w:spacing w:val="31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because</w:t>
      </w:r>
      <w:r>
        <w:rPr>
          <w:spacing w:val="-4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the</w:t>
      </w:r>
      <w:r>
        <w:rPr>
          <w:spacing w:val="-2"/>
          <w:w w:val="123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8"/>
          <w:sz w:val="22"/>
          <w:szCs w:val="22"/>
        </w:rPr>
        <w:t>o</w:t>
      </w:r>
      <w:r>
        <w:rPr>
          <w:w w:val="124"/>
          <w:sz w:val="22"/>
          <w:szCs w:val="22"/>
        </w:rPr>
        <w:t>tt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on</w:t>
      </w:r>
      <w:r>
        <w:rPr>
          <w:spacing w:val="-8"/>
          <w:w w:val="125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 xml:space="preserve">e </w:t>
      </w:r>
      <w:r>
        <w:rPr>
          <w:sz w:val="22"/>
          <w:szCs w:val="22"/>
        </w:rPr>
        <w:t xml:space="preserve">right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w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ter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8"/>
          <w:sz w:val="22"/>
          <w:szCs w:val="22"/>
        </w:rPr>
        <w:t>o</w:t>
      </w:r>
      <w:r>
        <w:rPr>
          <w:w w:val="124"/>
          <w:sz w:val="22"/>
          <w:szCs w:val="22"/>
        </w:rPr>
        <w:t>tt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shaped</w:t>
      </w:r>
      <w:r>
        <w:rPr>
          <w:spacing w:val="-1"/>
          <w:w w:val="121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spacing w:val="-2"/>
          <w:w w:val="103"/>
          <w:sz w:val="22"/>
          <w:szCs w:val="22"/>
        </w:rPr>
        <w:t>k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 xml:space="preserve">a </w:t>
      </w:r>
      <w:r>
        <w:rPr>
          <w:spacing w:val="-1"/>
          <w:w w:val="119"/>
          <w:sz w:val="22"/>
          <w:szCs w:val="22"/>
        </w:rPr>
        <w:t>k</w:t>
      </w:r>
      <w:r>
        <w:rPr>
          <w:w w:val="119"/>
          <w:sz w:val="22"/>
          <w:szCs w:val="22"/>
        </w:rPr>
        <w:t>anga</w:t>
      </w:r>
      <w:r>
        <w:rPr>
          <w:spacing w:val="-1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 xml:space="preserve">oo </w:t>
      </w:r>
      <w:r>
        <w:rPr>
          <w:w w:val="120"/>
          <w:sz w:val="22"/>
          <w:szCs w:val="22"/>
        </w:rPr>
        <w:t>wo</w:t>
      </w:r>
      <w:r>
        <w:rPr>
          <w:w w:val="121"/>
          <w:sz w:val="22"/>
          <w:szCs w:val="22"/>
        </w:rPr>
        <w:t>u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be</w:t>
      </w:r>
      <w:r>
        <w:rPr>
          <w:spacing w:val="-7"/>
          <w:w w:val="124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oo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and</w:t>
      </w:r>
      <w:r>
        <w:rPr>
          <w:spacing w:val="3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 xml:space="preserve">you </w:t>
      </w:r>
      <w:r>
        <w:rPr>
          <w:w w:val="120"/>
          <w:sz w:val="22"/>
          <w:szCs w:val="22"/>
        </w:rPr>
        <w:t>wo</w:t>
      </w:r>
      <w:r>
        <w:rPr>
          <w:w w:val="121"/>
          <w:sz w:val="22"/>
          <w:szCs w:val="22"/>
        </w:rPr>
        <w:t>u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d</w:t>
      </w:r>
      <w:r>
        <w:rPr>
          <w:w w:val="122"/>
          <w:sz w:val="22"/>
          <w:szCs w:val="22"/>
        </w:rPr>
        <w:t>n</w:t>
      </w:r>
      <w:r>
        <w:rPr>
          <w:w w:val="112"/>
          <w:sz w:val="22"/>
          <w:szCs w:val="22"/>
        </w:rPr>
        <w:t>'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ece</w:t>
      </w:r>
      <w:r>
        <w:rPr>
          <w:w w:val="117"/>
          <w:sz w:val="22"/>
          <w:szCs w:val="22"/>
        </w:rPr>
        <w:t>ss</w:t>
      </w:r>
      <w:r>
        <w:rPr>
          <w:w w:val="121"/>
          <w:sz w:val="22"/>
          <w:szCs w:val="22"/>
        </w:rPr>
        <w:t>a</w:t>
      </w:r>
      <w:r>
        <w:rPr>
          <w:w w:val="110"/>
          <w:sz w:val="22"/>
          <w:szCs w:val="22"/>
        </w:rPr>
        <w:t>r</w:t>
      </w:r>
      <w:r>
        <w:rPr>
          <w:w w:val="86"/>
          <w:sz w:val="22"/>
          <w:szCs w:val="22"/>
        </w:rPr>
        <w:t>i</w:t>
      </w:r>
      <w:r>
        <w:rPr>
          <w:w w:val="92"/>
          <w:sz w:val="22"/>
          <w:szCs w:val="22"/>
        </w:rPr>
        <w:t>l</w:t>
      </w:r>
      <w:r>
        <w:rPr>
          <w:w w:val="103"/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12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</w:t>
      </w:r>
      <w:r>
        <w:rPr>
          <w:spacing w:val="-1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e's</w:t>
      </w:r>
      <w:r>
        <w:rPr>
          <w:spacing w:val="-14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mo</w:t>
      </w:r>
      <w:r>
        <w:rPr>
          <w:spacing w:val="-1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e</w:t>
      </w:r>
      <w:r>
        <w:rPr>
          <w:spacing w:val="16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to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</w:p>
    <w:p w:rsidR="00383863" w:rsidRDefault="00673238">
      <w:pPr>
        <w:spacing w:before="3" w:line="240" w:lineRule="exact"/>
        <w:ind w:left="2185"/>
        <w:rPr>
          <w:sz w:val="22"/>
          <w:szCs w:val="22"/>
        </w:rPr>
      </w:pPr>
      <w:r>
        <w:rPr>
          <w:w w:val="122"/>
          <w:sz w:val="22"/>
          <w:szCs w:val="22"/>
        </w:rPr>
        <w:t>than</w:t>
      </w:r>
      <w:r>
        <w:rPr>
          <w:spacing w:val="-5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just</w:t>
      </w:r>
      <w:r>
        <w:rPr>
          <w:spacing w:val="5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being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93"/>
          <w:sz w:val="22"/>
          <w:szCs w:val="22"/>
        </w:rPr>
        <w:t>if</w:t>
      </w:r>
      <w:r>
        <w:rPr>
          <w:spacing w:val="-1"/>
          <w:w w:val="99"/>
          <w:sz w:val="22"/>
          <w:szCs w:val="22"/>
        </w:rPr>
        <w:t>f</w:t>
      </w:r>
      <w:r>
        <w:rPr>
          <w:w w:val="121"/>
          <w:sz w:val="22"/>
          <w:szCs w:val="22"/>
        </w:rPr>
        <w:t>e</w:t>
      </w:r>
      <w:r>
        <w:rPr>
          <w:spacing w:val="-1"/>
          <w:w w:val="121"/>
          <w:sz w:val="22"/>
          <w:szCs w:val="22"/>
        </w:rPr>
        <w:t>r</w:t>
      </w:r>
      <w:r>
        <w:rPr>
          <w:w w:val="125"/>
          <w:sz w:val="22"/>
          <w:szCs w:val="22"/>
        </w:rPr>
        <w:t>en</w:t>
      </w:r>
      <w:r>
        <w:rPr>
          <w:w w:val="114"/>
          <w:sz w:val="22"/>
          <w:szCs w:val="22"/>
        </w:rPr>
        <w:t>t.</w:t>
      </w:r>
    </w:p>
    <w:p w:rsidR="00383863" w:rsidRDefault="00383863">
      <w:pPr>
        <w:spacing w:before="6" w:line="200" w:lineRule="exact"/>
      </w:pPr>
    </w:p>
    <w:p w:rsidR="00383863" w:rsidRDefault="00673238">
      <w:pPr>
        <w:spacing w:before="23" w:line="160" w:lineRule="exact"/>
        <w:ind w:left="100"/>
        <w:sectPr w:rsidR="00383863">
          <w:pgSz w:w="12240" w:h="15840"/>
          <w:pgMar w:top="280" w:right="240" w:bottom="0" w:left="260" w:header="720" w:footer="720" w:gutter="0"/>
          <w:cols w:space="720"/>
        </w:sectPr>
      </w:pPr>
      <w:r>
        <w:rPr>
          <w:position w:val="-5"/>
        </w:rPr>
        <w:t>1 of 10</w:t>
      </w:r>
      <w:r>
        <w:rPr>
          <w:position w:val="-5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pacing w:val="6"/>
          <w:position w:val="-5"/>
        </w:rPr>
        <w:t xml:space="preserve"> </w:t>
      </w:r>
      <w:r>
        <w:rPr>
          <w:position w:val="-5"/>
        </w:rPr>
        <w:t xml:space="preserve">8/28/14, </w:t>
      </w:r>
      <w:r>
        <w:rPr>
          <w:spacing w:val="-8"/>
          <w:position w:val="-5"/>
        </w:rPr>
        <w:t>1</w:t>
      </w:r>
      <w:r>
        <w:rPr>
          <w:position w:val="-5"/>
        </w:rPr>
        <w:t>1:52 PM</w:t>
      </w:r>
    </w:p>
    <w:p w:rsidR="00383863" w:rsidRDefault="00673238">
      <w:pPr>
        <w:spacing w:line="500" w:lineRule="exact"/>
        <w:ind w:left="948" w:right="-92"/>
        <w:rPr>
          <w:sz w:val="48"/>
          <w:szCs w:val="48"/>
        </w:rPr>
      </w:pPr>
      <w:r>
        <w:rPr>
          <w:spacing w:val="11"/>
          <w:w w:val="34"/>
          <w:sz w:val="48"/>
          <w:szCs w:val="48"/>
        </w:rPr>
        <w:lastRenderedPageBreak/>
        <w:t>“</w:t>
      </w:r>
      <w:r>
        <w:rPr>
          <w:spacing w:val="11"/>
          <w:w w:val="44"/>
          <w:sz w:val="48"/>
          <w:szCs w:val="48"/>
        </w:rPr>
        <w:t>BEIN</w:t>
      </w:r>
      <w:r>
        <w:rPr>
          <w:w w:val="44"/>
          <w:sz w:val="48"/>
          <w:szCs w:val="48"/>
        </w:rPr>
        <w:t>G</w:t>
      </w:r>
      <w:r>
        <w:rPr>
          <w:spacing w:val="-46"/>
          <w:sz w:val="48"/>
          <w:szCs w:val="48"/>
        </w:rPr>
        <w:t xml:space="preserve"> </w:t>
      </w:r>
      <w:r>
        <w:rPr>
          <w:spacing w:val="5"/>
          <w:w w:val="47"/>
          <w:sz w:val="48"/>
          <w:szCs w:val="48"/>
        </w:rPr>
        <w:t>COO</w:t>
      </w:r>
      <w:r>
        <w:rPr>
          <w:w w:val="47"/>
          <w:sz w:val="48"/>
          <w:szCs w:val="48"/>
        </w:rPr>
        <w:t>L</w:t>
      </w:r>
      <w:r>
        <w:rPr>
          <w:spacing w:val="22"/>
          <w:w w:val="47"/>
          <w:sz w:val="48"/>
          <w:szCs w:val="48"/>
        </w:rPr>
        <w:t xml:space="preserve"> </w:t>
      </w:r>
      <w:r>
        <w:rPr>
          <w:spacing w:val="11"/>
          <w:w w:val="46"/>
          <w:sz w:val="48"/>
          <w:szCs w:val="48"/>
        </w:rPr>
        <w:t>REQUIRES</w:t>
      </w:r>
    </w:p>
    <w:p w:rsidR="00383863" w:rsidRDefault="00673238">
      <w:pPr>
        <w:spacing w:before="27"/>
        <w:rPr>
          <w:sz w:val="22"/>
          <w:szCs w:val="22"/>
        </w:rPr>
        <w:sectPr w:rsidR="00383863">
          <w:type w:val="continuous"/>
          <w:pgSz w:w="12240" w:h="15840"/>
          <w:pgMar w:top="280" w:right="240" w:bottom="0" w:left="260" w:header="720" w:footer="720" w:gutter="0"/>
          <w:cols w:num="2" w:space="720" w:equalWidth="0">
            <w:col w:w="3685" w:space="503"/>
            <w:col w:w="7552"/>
          </w:cols>
        </w:sectPr>
      </w:pPr>
      <w:r>
        <w:br w:type="column"/>
      </w:r>
      <w:r>
        <w:rPr>
          <w:sz w:val="22"/>
          <w:szCs w:val="22"/>
        </w:rPr>
        <w:lastRenderedPageBreak/>
        <w:t>A</w:t>
      </w:r>
      <w:r>
        <w:rPr>
          <w:spacing w:val="-1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o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mo</w:t>
      </w:r>
      <w:r>
        <w:rPr>
          <w:spacing w:val="-1"/>
          <w:w w:val="120"/>
          <w:sz w:val="22"/>
          <w:szCs w:val="22"/>
        </w:rPr>
        <w:t>r</w:t>
      </w:r>
      <w:r>
        <w:rPr>
          <w:w w:val="120"/>
          <w:sz w:val="22"/>
          <w:szCs w:val="22"/>
        </w:rPr>
        <w:t>e,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w w:val="126"/>
          <w:sz w:val="22"/>
          <w:szCs w:val="22"/>
        </w:rPr>
        <w:t>ct</w:t>
      </w:r>
      <w:r>
        <w:rPr>
          <w:w w:val="121"/>
          <w:sz w:val="22"/>
          <w:szCs w:val="22"/>
        </w:rPr>
        <w:t>ua</w:t>
      </w:r>
      <w:r>
        <w:rPr>
          <w:w w:val="92"/>
          <w:sz w:val="22"/>
          <w:szCs w:val="22"/>
        </w:rPr>
        <w:t>ll</w:t>
      </w:r>
      <w:r>
        <w:rPr>
          <w:spacing w:val="-5"/>
          <w:w w:val="103"/>
          <w:sz w:val="22"/>
          <w:szCs w:val="22"/>
        </w:rPr>
        <w:t>y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Be</w:t>
      </w:r>
      <w:r>
        <w:rPr>
          <w:w w:val="122"/>
          <w:sz w:val="22"/>
          <w:szCs w:val="22"/>
        </w:rPr>
        <w:t>h</w:t>
      </w:r>
      <w:r>
        <w:rPr>
          <w:spacing w:val="-1"/>
          <w:w w:val="121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10"/>
          <w:sz w:val="22"/>
          <w:szCs w:val="22"/>
        </w:rPr>
        <w:t>r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</w:p>
    <w:p w:rsidR="00383863" w:rsidRDefault="00673238">
      <w:pPr>
        <w:spacing w:before="61" w:line="480" w:lineRule="exact"/>
        <w:ind w:left="100"/>
      </w:pPr>
      <w:r>
        <w:rPr>
          <w:position w:val="13"/>
        </w:rPr>
        <w:lastRenderedPageBreak/>
        <w:t>The Scien</w:t>
      </w:r>
      <w:r>
        <w:rPr>
          <w:spacing w:val="-31"/>
          <w:position w:val="13"/>
        </w:rPr>
        <w:t>c</w:t>
      </w:r>
      <w:r>
        <w:rPr>
          <w:spacing w:val="-122"/>
          <w:w w:val="44"/>
          <w:position w:val="-6"/>
          <w:sz w:val="48"/>
          <w:szCs w:val="48"/>
        </w:rPr>
        <w:t>A</w:t>
      </w:r>
      <w:r>
        <w:rPr>
          <w:position w:val="13"/>
        </w:rPr>
        <w:t xml:space="preserve">e </w:t>
      </w:r>
      <w:r>
        <w:rPr>
          <w:spacing w:val="-87"/>
          <w:position w:val="13"/>
        </w:rPr>
        <w:t>O</w:t>
      </w:r>
      <w:r>
        <w:rPr>
          <w:spacing w:val="-68"/>
          <w:w w:val="44"/>
          <w:position w:val="-6"/>
          <w:sz w:val="48"/>
          <w:szCs w:val="48"/>
        </w:rPr>
        <w:t>V</w:t>
      </w:r>
      <w:r>
        <w:rPr>
          <w:spacing w:val="12"/>
          <w:position w:val="13"/>
        </w:rPr>
        <w:t>f</w:t>
      </w:r>
      <w:r>
        <w:rPr>
          <w:spacing w:val="-87"/>
          <w:w w:val="42"/>
          <w:position w:val="-6"/>
          <w:sz w:val="48"/>
          <w:szCs w:val="48"/>
        </w:rPr>
        <w:t>E</w:t>
      </w:r>
      <w:r>
        <w:rPr>
          <w:spacing w:val="-36"/>
          <w:position w:val="13"/>
        </w:rPr>
        <w:t>C</w:t>
      </w:r>
      <w:r>
        <w:rPr>
          <w:spacing w:val="-116"/>
          <w:w w:val="47"/>
          <w:position w:val="-6"/>
          <w:sz w:val="48"/>
          <w:szCs w:val="48"/>
        </w:rPr>
        <w:t>R</w:t>
      </w:r>
      <w:r>
        <w:rPr>
          <w:position w:val="13"/>
        </w:rPr>
        <w:t>o</w:t>
      </w:r>
      <w:r>
        <w:rPr>
          <w:spacing w:val="-80"/>
          <w:position w:val="13"/>
        </w:rPr>
        <w:t>o</w:t>
      </w:r>
      <w:r>
        <w:rPr>
          <w:spacing w:val="-66"/>
          <w:w w:val="42"/>
          <w:position w:val="-6"/>
          <w:sz w:val="48"/>
          <w:szCs w:val="48"/>
        </w:rPr>
        <w:t>Y</w:t>
      </w:r>
      <w:r>
        <w:rPr>
          <w:position w:val="13"/>
        </w:rPr>
        <w:t xml:space="preserve">l </w:t>
      </w:r>
      <w:r>
        <w:rPr>
          <w:spacing w:val="-6"/>
          <w:position w:val="13"/>
        </w:rPr>
        <w:t>|</w:t>
      </w:r>
      <w:r>
        <w:rPr>
          <w:spacing w:val="-104"/>
          <w:w w:val="46"/>
          <w:position w:val="-6"/>
          <w:sz w:val="48"/>
          <w:szCs w:val="48"/>
        </w:rPr>
        <w:t>D</w:t>
      </w:r>
      <w:r>
        <w:rPr>
          <w:spacing w:val="-19"/>
          <w:position w:val="13"/>
        </w:rPr>
        <w:t>C</w:t>
      </w:r>
      <w:r>
        <w:rPr>
          <w:spacing w:val="-106"/>
          <w:w w:val="42"/>
          <w:position w:val="-6"/>
          <w:sz w:val="48"/>
          <w:szCs w:val="48"/>
        </w:rPr>
        <w:t>E</w:t>
      </w:r>
      <w:r>
        <w:rPr>
          <w:position w:val="13"/>
        </w:rPr>
        <w:t>o</w:t>
      </w:r>
      <w:r>
        <w:rPr>
          <w:spacing w:val="-33"/>
          <w:position w:val="13"/>
        </w:rPr>
        <w:t>.</w:t>
      </w:r>
      <w:r>
        <w:rPr>
          <w:spacing w:val="-86"/>
          <w:w w:val="40"/>
          <w:position w:val="-6"/>
          <w:sz w:val="48"/>
          <w:szCs w:val="48"/>
        </w:rPr>
        <w:t>L</w:t>
      </w:r>
      <w:r>
        <w:rPr>
          <w:spacing w:val="-48"/>
          <w:position w:val="13"/>
        </w:rPr>
        <w:t>D</w:t>
      </w:r>
      <w:r>
        <w:rPr>
          <w:spacing w:val="-5"/>
          <w:w w:val="32"/>
          <w:position w:val="-6"/>
          <w:sz w:val="48"/>
          <w:szCs w:val="48"/>
        </w:rPr>
        <w:t>I</w:t>
      </w:r>
      <w:r>
        <w:rPr>
          <w:spacing w:val="-73"/>
          <w:position w:val="13"/>
        </w:rPr>
        <w:t>e</w:t>
      </w:r>
      <w:r>
        <w:rPr>
          <w:spacing w:val="-86"/>
          <w:w w:val="49"/>
          <w:position w:val="-6"/>
          <w:sz w:val="48"/>
          <w:szCs w:val="48"/>
        </w:rPr>
        <w:t>C</w:t>
      </w:r>
      <w:r>
        <w:rPr>
          <w:position w:val="13"/>
        </w:rPr>
        <w:t>s</w:t>
      </w:r>
      <w:r>
        <w:rPr>
          <w:spacing w:val="-41"/>
          <w:position w:val="13"/>
        </w:rPr>
        <w:t>i</w:t>
      </w:r>
      <w:r>
        <w:rPr>
          <w:spacing w:val="-112"/>
          <w:w w:val="44"/>
          <w:position w:val="-6"/>
          <w:sz w:val="48"/>
          <w:szCs w:val="48"/>
        </w:rPr>
        <w:t>A</w:t>
      </w:r>
      <w:r>
        <w:rPr>
          <w:position w:val="13"/>
        </w:rPr>
        <w:t>g</w:t>
      </w:r>
      <w:r>
        <w:rPr>
          <w:spacing w:val="-97"/>
          <w:position w:val="13"/>
        </w:rPr>
        <w:t>n</w:t>
      </w:r>
      <w:r>
        <w:rPr>
          <w:spacing w:val="11"/>
          <w:w w:val="46"/>
          <w:position w:val="-6"/>
          <w:sz w:val="48"/>
          <w:szCs w:val="48"/>
        </w:rPr>
        <w:t>T</w:t>
      </w:r>
      <w:r>
        <w:rPr>
          <w:spacing w:val="-124"/>
          <w:w w:val="42"/>
          <w:position w:val="-6"/>
          <w:sz w:val="48"/>
          <w:szCs w:val="48"/>
        </w:rPr>
        <w:t>E</w:t>
      </w:r>
      <w:r>
        <w:rPr>
          <w:position w:val="13"/>
        </w:rPr>
        <w:t xml:space="preserve">| business + </w:t>
      </w:r>
      <w:r>
        <w:rPr>
          <w:position w:val="13"/>
        </w:rPr>
        <w:t>desi</w:t>
      </w:r>
      <w:r>
        <w:rPr>
          <w:spacing w:val="-35"/>
          <w:position w:val="13"/>
        </w:rPr>
        <w:t>g</w:t>
      </w:r>
      <w:r>
        <w:rPr>
          <w:spacing w:val="-66"/>
          <w:w w:val="117"/>
          <w:position w:val="12"/>
          <w:sz w:val="22"/>
          <w:szCs w:val="22"/>
        </w:rPr>
        <w:t>s</w:t>
      </w:r>
      <w:r>
        <w:rPr>
          <w:spacing w:val="-35"/>
          <w:position w:val="13"/>
        </w:rPr>
        <w:t>n</w:t>
      </w:r>
      <w:r>
        <w:rPr>
          <w:w w:val="112"/>
          <w:position w:val="12"/>
          <w:sz w:val="22"/>
          <w:szCs w:val="22"/>
        </w:rPr>
        <w:t>ci</w:t>
      </w:r>
      <w:r>
        <w:rPr>
          <w:w w:val="128"/>
          <w:position w:val="12"/>
          <w:sz w:val="22"/>
          <w:szCs w:val="22"/>
        </w:rPr>
        <w:t>e</w:t>
      </w:r>
      <w:r>
        <w:rPr>
          <w:w w:val="122"/>
          <w:position w:val="12"/>
          <w:sz w:val="22"/>
          <w:szCs w:val="22"/>
        </w:rPr>
        <w:t>n</w:t>
      </w:r>
      <w:r>
        <w:rPr>
          <w:w w:val="124"/>
          <w:position w:val="12"/>
          <w:sz w:val="22"/>
          <w:szCs w:val="22"/>
        </w:rPr>
        <w:t>t</w:t>
      </w:r>
      <w:r>
        <w:rPr>
          <w:w w:val="86"/>
          <w:position w:val="12"/>
          <w:sz w:val="22"/>
          <w:szCs w:val="22"/>
        </w:rPr>
        <w:t>i</w:t>
      </w:r>
      <w:r>
        <w:rPr>
          <w:w w:val="117"/>
          <w:position w:val="12"/>
          <w:sz w:val="22"/>
          <w:szCs w:val="22"/>
        </w:rPr>
        <w:t>s</w:t>
      </w:r>
      <w:r>
        <w:rPr>
          <w:w w:val="124"/>
          <w:position w:val="12"/>
          <w:sz w:val="22"/>
          <w:szCs w:val="22"/>
        </w:rPr>
        <w:t>t</w:t>
      </w:r>
      <w:r>
        <w:rPr>
          <w:w w:val="117"/>
          <w:position w:val="12"/>
          <w:sz w:val="22"/>
          <w:szCs w:val="22"/>
        </w:rPr>
        <w:t>s</w:t>
      </w:r>
      <w:r>
        <w:rPr>
          <w:spacing w:val="6"/>
          <w:position w:val="12"/>
          <w:sz w:val="22"/>
          <w:szCs w:val="22"/>
        </w:rPr>
        <w:t xml:space="preserve"> </w:t>
      </w:r>
      <w:r>
        <w:rPr>
          <w:w w:val="117"/>
          <w:position w:val="12"/>
          <w:sz w:val="22"/>
          <w:szCs w:val="22"/>
        </w:rPr>
        <w:t>h</w:t>
      </w:r>
      <w:r>
        <w:rPr>
          <w:spacing w:val="-1"/>
          <w:w w:val="117"/>
          <w:position w:val="12"/>
          <w:sz w:val="22"/>
          <w:szCs w:val="22"/>
        </w:rPr>
        <w:t>a</w:t>
      </w:r>
      <w:r>
        <w:rPr>
          <w:w w:val="117"/>
          <w:position w:val="12"/>
          <w:sz w:val="22"/>
          <w:szCs w:val="22"/>
        </w:rPr>
        <w:t>ve</w:t>
      </w:r>
      <w:r>
        <w:rPr>
          <w:spacing w:val="-2"/>
          <w:w w:val="117"/>
          <w:position w:val="12"/>
          <w:sz w:val="22"/>
          <w:szCs w:val="22"/>
        </w:rPr>
        <w:t xml:space="preserve"> </w:t>
      </w:r>
      <w:r>
        <w:rPr>
          <w:w w:val="117"/>
          <w:position w:val="12"/>
          <w:sz w:val="22"/>
          <w:szCs w:val="22"/>
        </w:rPr>
        <w:t>s</w:t>
      </w:r>
      <w:r>
        <w:rPr>
          <w:w w:val="121"/>
          <w:position w:val="12"/>
          <w:sz w:val="22"/>
          <w:szCs w:val="22"/>
        </w:rPr>
        <w:t>p</w:t>
      </w:r>
      <w:r>
        <w:rPr>
          <w:w w:val="86"/>
          <w:position w:val="12"/>
          <w:sz w:val="22"/>
          <w:szCs w:val="22"/>
        </w:rPr>
        <w:t>i</w:t>
      </w:r>
      <w:r>
        <w:rPr>
          <w:w w:val="92"/>
          <w:position w:val="12"/>
          <w:sz w:val="22"/>
          <w:szCs w:val="22"/>
        </w:rPr>
        <w:t>ll</w:t>
      </w:r>
      <w:r>
        <w:rPr>
          <w:w w:val="128"/>
          <w:position w:val="12"/>
          <w:sz w:val="22"/>
          <w:szCs w:val="22"/>
        </w:rPr>
        <w:t>e</w:t>
      </w:r>
      <w:r>
        <w:rPr>
          <w:w w:val="121"/>
          <w:position w:val="12"/>
          <w:sz w:val="22"/>
          <w:szCs w:val="22"/>
        </w:rPr>
        <w:t>d</w:t>
      </w:r>
      <w:r>
        <w:rPr>
          <w:spacing w:val="-38"/>
          <w:position w:val="12"/>
          <w:sz w:val="22"/>
          <w:szCs w:val="22"/>
        </w:rPr>
        <w:t xml:space="preserve"> </w:t>
      </w:r>
      <w:r>
        <w:rPr>
          <w:spacing w:val="-56"/>
          <w:position w:val="13"/>
        </w:rPr>
        <w:t>h</w:t>
      </w:r>
      <w:r>
        <w:rPr>
          <w:spacing w:val="-78"/>
          <w:w w:val="121"/>
          <w:position w:val="12"/>
          <w:sz w:val="22"/>
          <w:szCs w:val="22"/>
        </w:rPr>
        <w:t>q</w:t>
      </w:r>
      <w:r>
        <w:rPr>
          <w:position w:val="13"/>
        </w:rPr>
        <w:t>t</w:t>
      </w:r>
      <w:r>
        <w:rPr>
          <w:spacing w:val="-33"/>
          <w:position w:val="13"/>
        </w:rPr>
        <w:t>t</w:t>
      </w:r>
      <w:r>
        <w:rPr>
          <w:spacing w:val="-101"/>
          <w:w w:val="121"/>
          <w:position w:val="12"/>
          <w:sz w:val="22"/>
          <w:szCs w:val="22"/>
        </w:rPr>
        <w:t>u</w:t>
      </w:r>
      <w:r>
        <w:rPr>
          <w:position w:val="13"/>
        </w:rPr>
        <w:t>p</w:t>
      </w:r>
      <w:r>
        <w:rPr>
          <w:spacing w:val="-55"/>
          <w:position w:val="13"/>
        </w:rPr>
        <w:t>:</w:t>
      </w:r>
      <w:r>
        <w:rPr>
          <w:w w:val="86"/>
          <w:position w:val="12"/>
          <w:sz w:val="22"/>
          <w:szCs w:val="22"/>
        </w:rPr>
        <w:t>i</w:t>
      </w:r>
      <w:r>
        <w:rPr>
          <w:spacing w:val="-74"/>
          <w:w w:val="124"/>
          <w:position w:val="12"/>
          <w:sz w:val="22"/>
          <w:szCs w:val="22"/>
        </w:rPr>
        <w:t>t</w:t>
      </w:r>
      <w:r>
        <w:rPr>
          <w:position w:val="13"/>
        </w:rPr>
        <w:t>/</w:t>
      </w:r>
      <w:r>
        <w:rPr>
          <w:spacing w:val="-37"/>
          <w:position w:val="13"/>
        </w:rPr>
        <w:t>/</w:t>
      </w:r>
      <w:r>
        <w:rPr>
          <w:spacing w:val="-89"/>
          <w:w w:val="128"/>
          <w:position w:val="12"/>
          <w:sz w:val="22"/>
          <w:szCs w:val="22"/>
        </w:rPr>
        <w:t>e</w:t>
      </w:r>
      <w:r>
        <w:rPr>
          <w:position w:val="13"/>
        </w:rPr>
        <w:t>w</w:t>
      </w:r>
      <w:r>
        <w:rPr>
          <w:spacing w:val="-139"/>
          <w:position w:val="13"/>
        </w:rPr>
        <w:t>w</w:t>
      </w:r>
      <w:r>
        <w:rPr>
          <w:w w:val="121"/>
          <w:position w:val="12"/>
          <w:sz w:val="22"/>
          <w:szCs w:val="22"/>
        </w:rPr>
        <w:t>a</w:t>
      </w:r>
      <w:r>
        <w:rPr>
          <w:spacing w:val="-35"/>
          <w:position w:val="12"/>
          <w:sz w:val="22"/>
          <w:szCs w:val="22"/>
        </w:rPr>
        <w:t xml:space="preserve"> </w:t>
      </w:r>
      <w:r>
        <w:rPr>
          <w:spacing w:val="-104"/>
          <w:position w:val="13"/>
        </w:rPr>
        <w:t>w</w:t>
      </w:r>
      <w:r>
        <w:rPr>
          <w:spacing w:val="-43"/>
          <w:w w:val="121"/>
          <w:position w:val="12"/>
          <w:sz w:val="22"/>
          <w:szCs w:val="22"/>
        </w:rPr>
        <w:t>b</w:t>
      </w:r>
      <w:r>
        <w:rPr>
          <w:spacing w:val="-7"/>
          <w:position w:val="13"/>
        </w:rPr>
        <w:t>.</w:t>
      </w:r>
      <w:r>
        <w:rPr>
          <w:spacing w:val="-46"/>
          <w:w w:val="86"/>
          <w:position w:val="12"/>
          <w:sz w:val="22"/>
          <w:szCs w:val="22"/>
        </w:rPr>
        <w:t>i</w:t>
      </w:r>
      <w:r>
        <w:rPr>
          <w:spacing w:val="-20"/>
          <w:position w:val="13"/>
        </w:rPr>
        <w:t>f</w:t>
      </w:r>
      <w:r>
        <w:rPr>
          <w:spacing w:val="-56"/>
          <w:w w:val="124"/>
          <w:position w:val="12"/>
          <w:sz w:val="22"/>
          <w:szCs w:val="22"/>
        </w:rPr>
        <w:t>t</w:t>
      </w:r>
      <w:r>
        <w:rPr>
          <w:position w:val="13"/>
        </w:rPr>
        <w:t>a</w:t>
      </w:r>
      <w:r>
        <w:rPr>
          <w:spacing w:val="-49"/>
          <w:position w:val="13"/>
        </w:rPr>
        <w:t>s</w:t>
      </w:r>
      <w:r>
        <w:rPr>
          <w:spacing w:val="-92"/>
          <w:w w:val="128"/>
          <w:position w:val="12"/>
          <w:sz w:val="22"/>
          <w:szCs w:val="22"/>
        </w:rPr>
        <w:t>o</w:t>
      </w:r>
      <w:r>
        <w:rPr>
          <w:position w:val="13"/>
        </w:rPr>
        <w:t>t</w:t>
      </w:r>
      <w:r>
        <w:rPr>
          <w:spacing w:val="-53"/>
          <w:position w:val="13"/>
        </w:rPr>
        <w:t>c</w:t>
      </w:r>
      <w:r>
        <w:rPr>
          <w:spacing w:val="-20"/>
          <w:w w:val="99"/>
          <w:position w:val="12"/>
          <w:sz w:val="22"/>
          <w:szCs w:val="22"/>
        </w:rPr>
        <w:t>f</w:t>
      </w:r>
      <w:r>
        <w:rPr>
          <w:position w:val="13"/>
        </w:rPr>
        <w:t>odesign.com/3032932/evidence/the-science-of...</w:t>
      </w:r>
    </w:p>
    <w:p w:rsidR="00383863" w:rsidRDefault="00673238">
      <w:pPr>
        <w:spacing w:line="40" w:lineRule="exact"/>
        <w:ind w:left="4151" w:right="4563"/>
        <w:jc w:val="center"/>
        <w:rPr>
          <w:sz w:val="22"/>
          <w:szCs w:val="22"/>
        </w:rPr>
        <w:sectPr w:rsidR="00383863">
          <w:pgSz w:w="12240" w:h="15840"/>
          <w:pgMar w:top="200" w:right="240" w:bottom="280" w:left="260" w:header="720" w:footer="720" w:gutter="0"/>
          <w:cols w:space="720"/>
        </w:sectPr>
      </w:pPr>
      <w:r>
        <w:rPr>
          <w:w w:val="128"/>
          <w:position w:val="-8"/>
          <w:sz w:val="22"/>
          <w:szCs w:val="22"/>
        </w:rPr>
        <w:t>e</w:t>
      </w:r>
      <w:r>
        <w:rPr>
          <w:w w:val="121"/>
          <w:position w:val="-8"/>
          <w:sz w:val="22"/>
          <w:szCs w:val="22"/>
        </w:rPr>
        <w:t>mp</w:t>
      </w:r>
      <w:r>
        <w:rPr>
          <w:w w:val="86"/>
          <w:position w:val="-8"/>
          <w:sz w:val="22"/>
          <w:szCs w:val="22"/>
        </w:rPr>
        <w:t>i</w:t>
      </w:r>
      <w:r>
        <w:rPr>
          <w:w w:val="110"/>
          <w:position w:val="-8"/>
          <w:sz w:val="22"/>
          <w:szCs w:val="22"/>
        </w:rPr>
        <w:t>r</w:t>
      </w:r>
      <w:r>
        <w:rPr>
          <w:w w:val="86"/>
          <w:position w:val="-8"/>
          <w:sz w:val="22"/>
          <w:szCs w:val="22"/>
        </w:rPr>
        <w:t>i</w:t>
      </w:r>
      <w:r>
        <w:rPr>
          <w:w w:val="124"/>
          <w:position w:val="-8"/>
          <w:sz w:val="22"/>
          <w:szCs w:val="22"/>
        </w:rPr>
        <w:t>ca</w:t>
      </w:r>
      <w:r>
        <w:rPr>
          <w:w w:val="92"/>
          <w:position w:val="-8"/>
          <w:sz w:val="22"/>
          <w:szCs w:val="22"/>
        </w:rPr>
        <w:t>l</w:t>
      </w:r>
      <w:r>
        <w:rPr>
          <w:spacing w:val="6"/>
          <w:position w:val="-8"/>
          <w:sz w:val="22"/>
          <w:szCs w:val="22"/>
        </w:rPr>
        <w:t xml:space="preserve"> </w:t>
      </w:r>
      <w:r>
        <w:rPr>
          <w:position w:val="-8"/>
          <w:sz w:val="22"/>
          <w:szCs w:val="22"/>
        </w:rPr>
        <w:t>ink</w:t>
      </w:r>
      <w:r>
        <w:rPr>
          <w:spacing w:val="25"/>
          <w:position w:val="-8"/>
          <w:sz w:val="22"/>
          <w:szCs w:val="22"/>
        </w:rPr>
        <w:t xml:space="preserve"> </w:t>
      </w:r>
      <w:r>
        <w:rPr>
          <w:w w:val="121"/>
          <w:position w:val="-8"/>
          <w:sz w:val="22"/>
          <w:szCs w:val="22"/>
        </w:rPr>
        <w:t>on</w:t>
      </w:r>
      <w:r>
        <w:rPr>
          <w:spacing w:val="3"/>
          <w:w w:val="121"/>
          <w:position w:val="-8"/>
          <w:sz w:val="22"/>
          <w:szCs w:val="22"/>
        </w:rPr>
        <w:t xml:space="preserve"> </w:t>
      </w:r>
      <w:r>
        <w:rPr>
          <w:w w:val="121"/>
          <w:position w:val="-8"/>
          <w:sz w:val="22"/>
          <w:szCs w:val="22"/>
        </w:rPr>
        <w:t>wh</w:t>
      </w:r>
      <w:r>
        <w:rPr>
          <w:spacing w:val="-1"/>
          <w:w w:val="121"/>
          <w:position w:val="-8"/>
          <w:sz w:val="22"/>
          <w:szCs w:val="22"/>
        </w:rPr>
        <w:t>a</w:t>
      </w:r>
      <w:r>
        <w:rPr>
          <w:w w:val="121"/>
          <w:position w:val="-8"/>
          <w:sz w:val="22"/>
          <w:szCs w:val="22"/>
        </w:rPr>
        <w:t>t</w:t>
      </w:r>
      <w:r>
        <w:rPr>
          <w:spacing w:val="-14"/>
          <w:w w:val="121"/>
          <w:position w:val="-8"/>
          <w:sz w:val="22"/>
          <w:szCs w:val="22"/>
        </w:rPr>
        <w:t xml:space="preserve"> </w:t>
      </w:r>
      <w:r>
        <w:rPr>
          <w:w w:val="121"/>
          <w:position w:val="-8"/>
          <w:sz w:val="22"/>
          <w:szCs w:val="22"/>
        </w:rPr>
        <w:t>ma</w:t>
      </w:r>
      <w:r>
        <w:rPr>
          <w:spacing w:val="-2"/>
          <w:w w:val="103"/>
          <w:position w:val="-8"/>
          <w:sz w:val="22"/>
          <w:szCs w:val="22"/>
        </w:rPr>
        <w:t>k</w:t>
      </w:r>
      <w:r>
        <w:rPr>
          <w:w w:val="128"/>
          <w:position w:val="-8"/>
          <w:sz w:val="22"/>
          <w:szCs w:val="22"/>
        </w:rPr>
        <w:t>e</w:t>
      </w:r>
      <w:r>
        <w:rPr>
          <w:w w:val="117"/>
          <w:position w:val="-8"/>
          <w:sz w:val="22"/>
          <w:szCs w:val="22"/>
        </w:rPr>
        <w:t>s</w:t>
      </w:r>
    </w:p>
    <w:p w:rsidR="00383863" w:rsidRDefault="00673238">
      <w:pPr>
        <w:spacing w:before="16" w:line="480" w:lineRule="exact"/>
        <w:ind w:left="962" w:right="185"/>
        <w:rPr>
          <w:sz w:val="48"/>
          <w:szCs w:val="48"/>
        </w:rPr>
      </w:pPr>
      <w:r>
        <w:rPr>
          <w:spacing w:val="3"/>
          <w:w w:val="46"/>
          <w:sz w:val="48"/>
          <w:szCs w:val="48"/>
        </w:rPr>
        <w:lastRenderedPageBreak/>
        <w:t>B</w:t>
      </w:r>
      <w:r>
        <w:rPr>
          <w:spacing w:val="5"/>
          <w:w w:val="46"/>
          <w:sz w:val="48"/>
          <w:szCs w:val="48"/>
        </w:rPr>
        <w:t>ALANC</w:t>
      </w:r>
      <w:r>
        <w:rPr>
          <w:w w:val="46"/>
          <w:sz w:val="48"/>
          <w:szCs w:val="48"/>
        </w:rPr>
        <w:t>E</w:t>
      </w:r>
      <w:r>
        <w:rPr>
          <w:spacing w:val="31"/>
          <w:w w:val="46"/>
          <w:sz w:val="48"/>
          <w:szCs w:val="48"/>
        </w:rPr>
        <w:t xml:space="preserve"> </w:t>
      </w:r>
      <w:r>
        <w:rPr>
          <w:spacing w:val="5"/>
          <w:w w:val="46"/>
          <w:sz w:val="48"/>
          <w:szCs w:val="48"/>
        </w:rPr>
        <w:t>O</w:t>
      </w:r>
      <w:r>
        <w:rPr>
          <w:w w:val="46"/>
          <w:sz w:val="48"/>
          <w:szCs w:val="48"/>
        </w:rPr>
        <w:t>F</w:t>
      </w:r>
      <w:r>
        <w:rPr>
          <w:spacing w:val="25"/>
          <w:w w:val="46"/>
          <w:sz w:val="48"/>
          <w:szCs w:val="48"/>
        </w:rPr>
        <w:t xml:space="preserve"> </w:t>
      </w:r>
      <w:r>
        <w:rPr>
          <w:spacing w:val="11"/>
          <w:w w:val="46"/>
          <w:sz w:val="48"/>
          <w:szCs w:val="48"/>
        </w:rPr>
        <w:t>D</w:t>
      </w:r>
      <w:r>
        <w:rPr>
          <w:spacing w:val="11"/>
          <w:w w:val="47"/>
          <w:sz w:val="48"/>
          <w:szCs w:val="48"/>
        </w:rPr>
        <w:t>O</w:t>
      </w:r>
      <w:r>
        <w:rPr>
          <w:spacing w:val="11"/>
          <w:w w:val="32"/>
          <w:sz w:val="48"/>
          <w:szCs w:val="48"/>
        </w:rPr>
        <w:t>I</w:t>
      </w:r>
      <w:r>
        <w:rPr>
          <w:spacing w:val="11"/>
          <w:w w:val="48"/>
          <w:sz w:val="48"/>
          <w:szCs w:val="48"/>
        </w:rPr>
        <w:t>N</w:t>
      </w:r>
      <w:r>
        <w:rPr>
          <w:w w:val="45"/>
          <w:sz w:val="48"/>
          <w:szCs w:val="48"/>
        </w:rPr>
        <w:t xml:space="preserve">G </w:t>
      </w:r>
      <w:r>
        <w:rPr>
          <w:spacing w:val="5"/>
          <w:w w:val="47"/>
          <w:sz w:val="48"/>
          <w:szCs w:val="48"/>
        </w:rPr>
        <w:t>SOMETHIN</w:t>
      </w:r>
      <w:r>
        <w:rPr>
          <w:w w:val="47"/>
          <w:sz w:val="48"/>
          <w:szCs w:val="48"/>
        </w:rPr>
        <w:t>G</w:t>
      </w:r>
      <w:r>
        <w:rPr>
          <w:spacing w:val="35"/>
          <w:w w:val="47"/>
          <w:sz w:val="48"/>
          <w:szCs w:val="48"/>
        </w:rPr>
        <w:t xml:space="preserve"> </w:t>
      </w:r>
      <w:r>
        <w:rPr>
          <w:spacing w:val="11"/>
          <w:w w:val="45"/>
          <w:sz w:val="48"/>
          <w:szCs w:val="48"/>
        </w:rPr>
        <w:t>TH</w:t>
      </w:r>
      <w:r>
        <w:rPr>
          <w:spacing w:val="-9"/>
          <w:w w:val="45"/>
          <w:sz w:val="48"/>
          <w:szCs w:val="48"/>
        </w:rPr>
        <w:t>A</w:t>
      </w:r>
      <w:r>
        <w:rPr>
          <w:w w:val="46"/>
          <w:sz w:val="48"/>
          <w:szCs w:val="48"/>
        </w:rPr>
        <w:t>T</w:t>
      </w:r>
    </w:p>
    <w:p w:rsidR="00383863" w:rsidRDefault="00673238">
      <w:pPr>
        <w:spacing w:line="480" w:lineRule="exact"/>
        <w:ind w:left="962" w:right="-83"/>
        <w:rPr>
          <w:sz w:val="48"/>
          <w:szCs w:val="48"/>
        </w:rPr>
      </w:pPr>
      <w:r>
        <w:rPr>
          <w:spacing w:val="5"/>
          <w:w w:val="45"/>
          <w:sz w:val="48"/>
          <w:szCs w:val="48"/>
        </w:rPr>
        <w:t>SH</w:t>
      </w:r>
      <w:r>
        <w:rPr>
          <w:spacing w:val="4"/>
          <w:w w:val="45"/>
          <w:sz w:val="48"/>
          <w:szCs w:val="48"/>
        </w:rPr>
        <w:t>O</w:t>
      </w:r>
      <w:r>
        <w:rPr>
          <w:spacing w:val="5"/>
          <w:w w:val="45"/>
          <w:sz w:val="48"/>
          <w:szCs w:val="48"/>
        </w:rPr>
        <w:t>W</w:t>
      </w:r>
      <w:r>
        <w:rPr>
          <w:w w:val="45"/>
          <w:sz w:val="48"/>
          <w:szCs w:val="48"/>
        </w:rPr>
        <w:t xml:space="preserve">S  </w:t>
      </w:r>
      <w:r>
        <w:rPr>
          <w:spacing w:val="22"/>
          <w:w w:val="45"/>
          <w:sz w:val="48"/>
          <w:szCs w:val="48"/>
        </w:rPr>
        <w:t xml:space="preserve"> </w:t>
      </w:r>
      <w:r>
        <w:rPr>
          <w:spacing w:val="5"/>
          <w:w w:val="45"/>
          <w:sz w:val="48"/>
          <w:szCs w:val="48"/>
        </w:rPr>
        <w:t>TH</w:t>
      </w:r>
      <w:r>
        <w:rPr>
          <w:spacing w:val="-4"/>
          <w:w w:val="45"/>
          <w:sz w:val="48"/>
          <w:szCs w:val="48"/>
        </w:rPr>
        <w:t>A</w:t>
      </w:r>
      <w:r>
        <w:rPr>
          <w:w w:val="45"/>
          <w:sz w:val="48"/>
          <w:szCs w:val="48"/>
        </w:rPr>
        <w:t>T</w:t>
      </w:r>
      <w:r>
        <w:rPr>
          <w:spacing w:val="29"/>
          <w:w w:val="45"/>
          <w:sz w:val="48"/>
          <w:szCs w:val="48"/>
        </w:rPr>
        <w:t xml:space="preserve"> </w:t>
      </w:r>
      <w:r>
        <w:rPr>
          <w:spacing w:val="3"/>
          <w:w w:val="45"/>
          <w:sz w:val="48"/>
          <w:szCs w:val="48"/>
        </w:rPr>
        <w:t>Y</w:t>
      </w:r>
      <w:r>
        <w:rPr>
          <w:spacing w:val="5"/>
          <w:w w:val="45"/>
          <w:sz w:val="48"/>
          <w:szCs w:val="48"/>
        </w:rPr>
        <w:t>O</w:t>
      </w:r>
      <w:r>
        <w:rPr>
          <w:w w:val="45"/>
          <w:sz w:val="48"/>
          <w:szCs w:val="48"/>
        </w:rPr>
        <w:t>U</w:t>
      </w:r>
      <w:r>
        <w:rPr>
          <w:spacing w:val="32"/>
          <w:w w:val="45"/>
          <w:sz w:val="48"/>
          <w:szCs w:val="48"/>
        </w:rPr>
        <w:t xml:space="preserve"> </w:t>
      </w:r>
      <w:r>
        <w:rPr>
          <w:spacing w:val="11"/>
          <w:w w:val="46"/>
          <w:sz w:val="48"/>
          <w:szCs w:val="48"/>
        </w:rPr>
        <w:t xml:space="preserve">GO </w:t>
      </w:r>
      <w:r>
        <w:rPr>
          <w:spacing w:val="3"/>
          <w:w w:val="44"/>
          <w:sz w:val="48"/>
          <w:szCs w:val="48"/>
        </w:rPr>
        <w:t>Y</w:t>
      </w:r>
      <w:r>
        <w:rPr>
          <w:spacing w:val="5"/>
          <w:w w:val="44"/>
          <w:sz w:val="48"/>
          <w:szCs w:val="48"/>
        </w:rPr>
        <w:t>OU</w:t>
      </w:r>
      <w:r>
        <w:rPr>
          <w:w w:val="44"/>
          <w:sz w:val="48"/>
          <w:szCs w:val="48"/>
        </w:rPr>
        <w:t xml:space="preserve">R </w:t>
      </w:r>
      <w:r>
        <w:rPr>
          <w:spacing w:val="4"/>
          <w:w w:val="44"/>
          <w:sz w:val="48"/>
          <w:szCs w:val="48"/>
        </w:rPr>
        <w:t xml:space="preserve"> </w:t>
      </w:r>
      <w:r>
        <w:rPr>
          <w:spacing w:val="3"/>
          <w:w w:val="44"/>
          <w:sz w:val="48"/>
          <w:szCs w:val="48"/>
        </w:rPr>
        <w:t>O</w:t>
      </w:r>
      <w:r>
        <w:rPr>
          <w:spacing w:val="5"/>
          <w:w w:val="44"/>
          <w:sz w:val="48"/>
          <w:szCs w:val="48"/>
        </w:rPr>
        <w:t>W</w:t>
      </w:r>
      <w:r>
        <w:rPr>
          <w:w w:val="44"/>
          <w:sz w:val="48"/>
          <w:szCs w:val="48"/>
        </w:rPr>
        <w:t xml:space="preserve">N </w:t>
      </w:r>
      <w:r>
        <w:rPr>
          <w:spacing w:val="30"/>
          <w:w w:val="44"/>
          <w:sz w:val="48"/>
          <w:szCs w:val="48"/>
        </w:rPr>
        <w:t xml:space="preserve"> </w:t>
      </w:r>
      <w:r>
        <w:rPr>
          <w:w w:val="44"/>
          <w:sz w:val="48"/>
          <w:szCs w:val="48"/>
        </w:rPr>
        <w:t>W</w:t>
      </w:r>
      <w:r>
        <w:rPr>
          <w:spacing w:val="-5"/>
          <w:w w:val="44"/>
          <w:sz w:val="48"/>
          <w:szCs w:val="48"/>
        </w:rPr>
        <w:t>A</w:t>
      </w:r>
      <w:r>
        <w:rPr>
          <w:spacing w:val="-7"/>
          <w:w w:val="44"/>
          <w:sz w:val="48"/>
          <w:szCs w:val="48"/>
        </w:rPr>
        <w:t>Y</w:t>
      </w:r>
      <w:r>
        <w:rPr>
          <w:w w:val="44"/>
          <w:sz w:val="48"/>
          <w:szCs w:val="48"/>
        </w:rPr>
        <w:t>,</w:t>
      </w:r>
      <w:r>
        <w:rPr>
          <w:spacing w:val="22"/>
          <w:w w:val="44"/>
          <w:sz w:val="48"/>
          <w:szCs w:val="48"/>
        </w:rPr>
        <w:t xml:space="preserve"> </w:t>
      </w:r>
      <w:r>
        <w:rPr>
          <w:spacing w:val="11"/>
          <w:w w:val="48"/>
          <w:sz w:val="48"/>
          <w:szCs w:val="48"/>
        </w:rPr>
        <w:t>B</w:t>
      </w:r>
      <w:r>
        <w:rPr>
          <w:spacing w:val="11"/>
          <w:w w:val="47"/>
          <w:sz w:val="48"/>
          <w:szCs w:val="48"/>
        </w:rPr>
        <w:t>U</w:t>
      </w:r>
      <w:r>
        <w:rPr>
          <w:w w:val="46"/>
          <w:sz w:val="48"/>
          <w:szCs w:val="48"/>
        </w:rPr>
        <w:t>T</w:t>
      </w:r>
    </w:p>
    <w:p w:rsidR="00383863" w:rsidRDefault="00673238">
      <w:pPr>
        <w:spacing w:line="480" w:lineRule="exact"/>
        <w:ind w:left="962" w:right="172"/>
        <w:rPr>
          <w:sz w:val="48"/>
          <w:szCs w:val="48"/>
        </w:rPr>
      </w:pPr>
      <w:r>
        <w:rPr>
          <w:spacing w:val="3"/>
          <w:w w:val="46"/>
          <w:sz w:val="48"/>
          <w:szCs w:val="48"/>
        </w:rPr>
        <w:t>Y</w:t>
      </w:r>
      <w:r>
        <w:rPr>
          <w:spacing w:val="5"/>
          <w:w w:val="46"/>
          <w:sz w:val="48"/>
          <w:szCs w:val="48"/>
        </w:rPr>
        <w:t>O</w:t>
      </w:r>
      <w:r>
        <w:rPr>
          <w:w w:val="46"/>
          <w:sz w:val="48"/>
          <w:szCs w:val="48"/>
        </w:rPr>
        <w:t>U</w:t>
      </w:r>
      <w:r>
        <w:rPr>
          <w:spacing w:val="18"/>
          <w:w w:val="46"/>
          <w:sz w:val="48"/>
          <w:szCs w:val="48"/>
        </w:rPr>
        <w:t xml:space="preserve"> </w:t>
      </w:r>
      <w:r>
        <w:rPr>
          <w:spacing w:val="5"/>
          <w:w w:val="46"/>
          <w:sz w:val="48"/>
          <w:szCs w:val="48"/>
        </w:rPr>
        <w:t>D</w:t>
      </w:r>
      <w:r>
        <w:rPr>
          <w:w w:val="46"/>
          <w:sz w:val="48"/>
          <w:szCs w:val="48"/>
        </w:rPr>
        <w:t>O</w:t>
      </w:r>
      <w:r>
        <w:rPr>
          <w:spacing w:val="28"/>
          <w:w w:val="46"/>
          <w:sz w:val="48"/>
          <w:szCs w:val="48"/>
        </w:rPr>
        <w:t xml:space="preserve"> </w:t>
      </w:r>
      <w:r>
        <w:rPr>
          <w:spacing w:val="11"/>
          <w:w w:val="32"/>
          <w:sz w:val="48"/>
          <w:szCs w:val="48"/>
        </w:rPr>
        <w:t>I</w:t>
      </w:r>
      <w:r>
        <w:rPr>
          <w:w w:val="46"/>
          <w:sz w:val="48"/>
          <w:szCs w:val="48"/>
        </w:rPr>
        <w:t>T</w:t>
      </w:r>
      <w:r>
        <w:rPr>
          <w:spacing w:val="-46"/>
          <w:sz w:val="48"/>
          <w:szCs w:val="48"/>
        </w:rPr>
        <w:t xml:space="preserve"> </w:t>
      </w:r>
      <w:r>
        <w:rPr>
          <w:spacing w:val="11"/>
          <w:w w:val="32"/>
          <w:sz w:val="48"/>
          <w:szCs w:val="48"/>
        </w:rPr>
        <w:t>I</w:t>
      </w:r>
      <w:r>
        <w:rPr>
          <w:w w:val="48"/>
          <w:sz w:val="48"/>
          <w:szCs w:val="48"/>
        </w:rPr>
        <w:t>N</w:t>
      </w:r>
      <w:r>
        <w:rPr>
          <w:spacing w:val="-46"/>
          <w:sz w:val="48"/>
          <w:szCs w:val="48"/>
        </w:rPr>
        <w:t xml:space="preserve"> </w:t>
      </w:r>
      <w:r>
        <w:rPr>
          <w:w w:val="44"/>
          <w:sz w:val="48"/>
          <w:szCs w:val="48"/>
        </w:rPr>
        <w:t>A</w:t>
      </w:r>
      <w:r>
        <w:rPr>
          <w:spacing w:val="21"/>
          <w:w w:val="44"/>
          <w:sz w:val="48"/>
          <w:szCs w:val="48"/>
        </w:rPr>
        <w:t xml:space="preserve"> </w:t>
      </w:r>
      <w:r>
        <w:rPr>
          <w:spacing w:val="-1"/>
          <w:w w:val="50"/>
          <w:sz w:val="48"/>
          <w:szCs w:val="48"/>
        </w:rPr>
        <w:t>W</w:t>
      </w:r>
      <w:r>
        <w:rPr>
          <w:spacing w:val="-11"/>
          <w:w w:val="44"/>
          <w:sz w:val="48"/>
          <w:szCs w:val="48"/>
        </w:rPr>
        <w:t>A</w:t>
      </w:r>
      <w:r>
        <w:rPr>
          <w:w w:val="42"/>
          <w:sz w:val="48"/>
          <w:szCs w:val="48"/>
        </w:rPr>
        <w:t xml:space="preserve">Y </w:t>
      </w:r>
      <w:r>
        <w:rPr>
          <w:spacing w:val="5"/>
          <w:w w:val="45"/>
          <w:sz w:val="48"/>
          <w:szCs w:val="48"/>
        </w:rPr>
        <w:t>TH</w:t>
      </w:r>
      <w:r>
        <w:rPr>
          <w:spacing w:val="-4"/>
          <w:w w:val="45"/>
          <w:sz w:val="48"/>
          <w:szCs w:val="48"/>
        </w:rPr>
        <w:t>A</w:t>
      </w:r>
      <w:r>
        <w:rPr>
          <w:w w:val="45"/>
          <w:sz w:val="48"/>
          <w:szCs w:val="48"/>
        </w:rPr>
        <w:t>T</w:t>
      </w:r>
      <w:r>
        <w:rPr>
          <w:spacing w:val="29"/>
          <w:w w:val="45"/>
          <w:sz w:val="48"/>
          <w:szCs w:val="48"/>
        </w:rPr>
        <w:t xml:space="preserve"> </w:t>
      </w:r>
      <w:r>
        <w:rPr>
          <w:spacing w:val="5"/>
          <w:w w:val="45"/>
          <w:sz w:val="48"/>
          <w:szCs w:val="48"/>
        </w:rPr>
        <w:t>I</w:t>
      </w:r>
      <w:r>
        <w:rPr>
          <w:w w:val="45"/>
          <w:sz w:val="48"/>
          <w:szCs w:val="48"/>
        </w:rPr>
        <w:t>S</w:t>
      </w:r>
      <w:r>
        <w:rPr>
          <w:spacing w:val="34"/>
          <w:w w:val="45"/>
          <w:sz w:val="48"/>
          <w:szCs w:val="48"/>
        </w:rPr>
        <w:t xml:space="preserve"> </w:t>
      </w:r>
      <w:r>
        <w:rPr>
          <w:spacing w:val="11"/>
          <w:w w:val="46"/>
          <w:sz w:val="48"/>
          <w:szCs w:val="48"/>
        </w:rPr>
        <w:t>SOCIAL</w:t>
      </w:r>
      <w:r>
        <w:rPr>
          <w:spacing w:val="-18"/>
          <w:w w:val="40"/>
          <w:sz w:val="48"/>
          <w:szCs w:val="48"/>
        </w:rPr>
        <w:t>L</w:t>
      </w:r>
      <w:r>
        <w:rPr>
          <w:w w:val="42"/>
          <w:sz w:val="48"/>
          <w:szCs w:val="48"/>
        </w:rPr>
        <w:t>Y</w:t>
      </w:r>
    </w:p>
    <w:p w:rsidR="00383863" w:rsidRDefault="00673238">
      <w:pPr>
        <w:spacing w:line="500" w:lineRule="exact"/>
        <w:ind w:left="962"/>
        <w:rPr>
          <w:sz w:val="48"/>
          <w:szCs w:val="48"/>
        </w:rPr>
      </w:pPr>
      <w:r>
        <w:rPr>
          <w:spacing w:val="8"/>
          <w:w w:val="46"/>
          <w:sz w:val="48"/>
          <w:szCs w:val="48"/>
        </w:rPr>
        <w:t>A</w:t>
      </w:r>
      <w:r>
        <w:rPr>
          <w:spacing w:val="11"/>
          <w:w w:val="46"/>
          <w:sz w:val="48"/>
          <w:szCs w:val="48"/>
        </w:rPr>
        <w:t>C</w:t>
      </w:r>
      <w:r>
        <w:rPr>
          <w:spacing w:val="11"/>
          <w:w w:val="49"/>
          <w:sz w:val="48"/>
          <w:szCs w:val="48"/>
        </w:rPr>
        <w:t>C</w:t>
      </w:r>
      <w:r>
        <w:rPr>
          <w:spacing w:val="11"/>
          <w:w w:val="42"/>
          <w:sz w:val="48"/>
          <w:szCs w:val="48"/>
        </w:rPr>
        <w:t>E</w:t>
      </w:r>
      <w:r>
        <w:rPr>
          <w:spacing w:val="6"/>
          <w:w w:val="54"/>
          <w:sz w:val="48"/>
          <w:szCs w:val="48"/>
        </w:rPr>
        <w:t>P</w:t>
      </w:r>
      <w:r>
        <w:rPr>
          <w:spacing w:val="-9"/>
          <w:w w:val="46"/>
          <w:sz w:val="48"/>
          <w:szCs w:val="48"/>
        </w:rPr>
        <w:t>T</w:t>
      </w:r>
      <w:r>
        <w:rPr>
          <w:spacing w:val="11"/>
          <w:w w:val="44"/>
          <w:sz w:val="48"/>
          <w:szCs w:val="48"/>
        </w:rPr>
        <w:t>A</w:t>
      </w:r>
      <w:r>
        <w:rPr>
          <w:spacing w:val="11"/>
          <w:w w:val="48"/>
          <w:sz w:val="48"/>
          <w:szCs w:val="48"/>
        </w:rPr>
        <w:t>B</w:t>
      </w:r>
      <w:r>
        <w:rPr>
          <w:spacing w:val="11"/>
          <w:w w:val="40"/>
          <w:sz w:val="48"/>
          <w:szCs w:val="48"/>
        </w:rPr>
        <w:t>L</w:t>
      </w:r>
      <w:r>
        <w:rPr>
          <w:spacing w:val="11"/>
          <w:w w:val="42"/>
          <w:sz w:val="48"/>
          <w:szCs w:val="48"/>
        </w:rPr>
        <w:t>E</w:t>
      </w:r>
      <w:r>
        <w:rPr>
          <w:spacing w:val="12"/>
          <w:w w:val="43"/>
          <w:sz w:val="48"/>
          <w:szCs w:val="48"/>
        </w:rPr>
        <w:t>.</w:t>
      </w:r>
      <w:r>
        <w:rPr>
          <w:w w:val="33"/>
          <w:sz w:val="48"/>
          <w:szCs w:val="48"/>
        </w:rPr>
        <w:t>”</w:t>
      </w:r>
    </w:p>
    <w:p w:rsidR="00383863" w:rsidRDefault="00673238">
      <w:pPr>
        <w:spacing w:before="12" w:line="200" w:lineRule="exact"/>
      </w:pPr>
      <w:r>
        <w:br w:type="column"/>
      </w:r>
    </w:p>
    <w:p w:rsidR="00383863" w:rsidRDefault="00673238">
      <w:pPr>
        <w:spacing w:line="323" w:lineRule="auto"/>
        <w:ind w:right="3870"/>
        <w:rPr>
          <w:sz w:val="22"/>
          <w:szCs w:val="22"/>
        </w:rPr>
      </w:pP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They've </w:t>
      </w:r>
      <w:r>
        <w:rPr>
          <w:w w:val="121"/>
          <w:sz w:val="22"/>
          <w:szCs w:val="22"/>
        </w:rPr>
        <w:t>ba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ca</w:t>
      </w:r>
      <w:r>
        <w:rPr>
          <w:w w:val="92"/>
          <w:sz w:val="22"/>
          <w:szCs w:val="22"/>
        </w:rPr>
        <w:t>ll</w:t>
      </w:r>
      <w:r>
        <w:rPr>
          <w:w w:val="103"/>
          <w:sz w:val="22"/>
          <w:szCs w:val="22"/>
        </w:rPr>
        <w:t xml:space="preserve">y </w:t>
      </w:r>
      <w:r>
        <w:rPr>
          <w:w w:val="117"/>
          <w:sz w:val="22"/>
          <w:szCs w:val="22"/>
        </w:rPr>
        <w:t>wh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tt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the</w:t>
      </w:r>
      <w:r>
        <w:rPr>
          <w:spacing w:val="1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phenomenon</w:t>
      </w:r>
      <w:r>
        <w:rPr>
          <w:spacing w:val="16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down</w:t>
      </w:r>
      <w:r>
        <w:rPr>
          <w:spacing w:val="-14"/>
          <w:w w:val="12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our </w:t>
      </w:r>
      <w:r>
        <w:rPr>
          <w:spacing w:val="1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ma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10"/>
          <w:sz w:val="22"/>
          <w:szCs w:val="22"/>
        </w:rPr>
        <w:t>r</w:t>
      </w:r>
      <w:r>
        <w:rPr>
          <w:w w:val="121"/>
          <w:sz w:val="22"/>
          <w:szCs w:val="22"/>
        </w:rPr>
        <w:t>a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w w:val="117"/>
          <w:sz w:val="22"/>
          <w:szCs w:val="22"/>
        </w:rPr>
        <w:t>s</w:t>
      </w:r>
      <w:r>
        <w:rPr>
          <w:w w:val="101"/>
          <w:sz w:val="22"/>
          <w:szCs w:val="22"/>
        </w:rPr>
        <w:t>.</w:t>
      </w:r>
    </w:p>
    <w:p w:rsidR="00383863" w:rsidRDefault="00383863">
      <w:pPr>
        <w:spacing w:before="16" w:line="260" w:lineRule="exact"/>
        <w:rPr>
          <w:sz w:val="26"/>
          <w:szCs w:val="26"/>
        </w:rPr>
      </w:pPr>
    </w:p>
    <w:p w:rsidR="00383863" w:rsidRDefault="00673238">
      <w:pPr>
        <w:spacing w:line="340" w:lineRule="exact"/>
        <w:ind w:right="3710"/>
        <w:rPr>
          <w:sz w:val="22"/>
          <w:szCs w:val="22"/>
        </w:rPr>
        <w:sectPr w:rsidR="00383863">
          <w:type w:val="continuous"/>
          <w:pgSz w:w="12240" w:h="15840"/>
          <w:pgMar w:top="280" w:right="240" w:bottom="0" w:left="260" w:header="720" w:footer="720" w:gutter="0"/>
          <w:cols w:num="2" w:space="720" w:equalWidth="0">
            <w:col w:w="3509" w:space="679"/>
            <w:col w:w="7552"/>
          </w:cols>
        </w:sectPr>
      </w:pPr>
      <w:r>
        <w:rPr>
          <w:sz w:val="22"/>
          <w:szCs w:val="22"/>
        </w:rPr>
        <w:t>First,</w:t>
      </w:r>
      <w:r>
        <w:rPr>
          <w:spacing w:val="28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>o</w:t>
      </w:r>
      <w:r>
        <w:rPr>
          <w:w w:val="112"/>
          <w:sz w:val="22"/>
          <w:szCs w:val="22"/>
        </w:rPr>
        <w:t>ci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w w:val="128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ce</w:t>
      </w:r>
      <w:r>
        <w:rPr>
          <w:w w:val="121"/>
          <w:sz w:val="22"/>
          <w:szCs w:val="22"/>
        </w:rPr>
        <w:t>p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o</w:t>
      </w:r>
      <w:r>
        <w:rPr>
          <w:w w:val="124"/>
          <w:sz w:val="22"/>
          <w:szCs w:val="22"/>
        </w:rPr>
        <w:t xml:space="preserve">t 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nh</w:t>
      </w:r>
      <w:r>
        <w:rPr>
          <w:w w:val="128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qua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spacing w:val="-5"/>
          <w:w w:val="103"/>
          <w:sz w:val="22"/>
          <w:szCs w:val="22"/>
        </w:rPr>
        <w:t>y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So,</w:t>
      </w:r>
      <w:r>
        <w:rPr>
          <w:spacing w:val="-12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Pabst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Bl</w:t>
      </w:r>
      <w:r>
        <w:rPr>
          <w:w w:val="121"/>
          <w:sz w:val="22"/>
          <w:szCs w:val="22"/>
        </w:rPr>
        <w:t>u</w:t>
      </w:r>
      <w:r>
        <w:rPr>
          <w:w w:val="128"/>
          <w:sz w:val="22"/>
          <w:szCs w:val="22"/>
        </w:rPr>
        <w:t xml:space="preserve">e </w:t>
      </w:r>
      <w:r>
        <w:rPr>
          <w:w w:val="97"/>
          <w:sz w:val="22"/>
          <w:szCs w:val="22"/>
        </w:rPr>
        <w:t>R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bb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(PBR)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has </w:t>
      </w:r>
      <w:r>
        <w:rPr>
          <w:spacing w:val="10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117"/>
          <w:sz w:val="22"/>
          <w:szCs w:val="22"/>
        </w:rPr>
        <w:t>wa</w:t>
      </w:r>
      <w:r>
        <w:rPr>
          <w:w w:val="109"/>
          <w:sz w:val="22"/>
          <w:szCs w:val="22"/>
        </w:rPr>
        <w:t>ys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been</w:t>
      </w:r>
      <w:r>
        <w:rPr>
          <w:spacing w:val="51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PBR, </w:t>
      </w:r>
      <w:r>
        <w:rPr>
          <w:sz w:val="22"/>
          <w:szCs w:val="22"/>
        </w:rPr>
        <w:t xml:space="preserve">but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1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wasn't</w:t>
      </w:r>
      <w:r>
        <w:rPr>
          <w:spacing w:val="-2"/>
          <w:w w:val="118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until</w:t>
      </w:r>
      <w:r>
        <w:rPr>
          <w:spacing w:val="5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Port</w:t>
      </w:r>
      <w:r>
        <w:rPr>
          <w:w w:val="117"/>
          <w:sz w:val="22"/>
          <w:szCs w:val="22"/>
        </w:rPr>
        <w:t xml:space="preserve">land 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p</w:t>
      </w:r>
      <w:r>
        <w:rPr>
          <w:w w:val="117"/>
          <w:sz w:val="22"/>
          <w:szCs w:val="22"/>
        </w:rPr>
        <w:t>s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embraced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it.</w:t>
      </w:r>
      <w:r>
        <w:rPr>
          <w:spacing w:val="1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S</w:t>
      </w:r>
      <w:r>
        <w:rPr>
          <w:w w:val="128"/>
          <w:sz w:val="22"/>
          <w:szCs w:val="22"/>
        </w:rPr>
        <w:t>eco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>l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One</w:t>
      </w:r>
      <w:r>
        <w:rPr>
          <w:spacing w:val="-4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 xml:space="preserve">shirt </w:t>
      </w:r>
      <w:r>
        <w:rPr>
          <w:spacing w:val="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 xml:space="preserve">m </w:t>
      </w:r>
      <w:r>
        <w:rPr>
          <w:spacing w:val="-4"/>
          <w:w w:val="101"/>
          <w:sz w:val="22"/>
          <w:szCs w:val="22"/>
        </w:rPr>
        <w:t>W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ma</w:t>
      </w:r>
      <w:r>
        <w:rPr>
          <w:w w:val="110"/>
          <w:sz w:val="22"/>
          <w:szCs w:val="22"/>
        </w:rPr>
        <w:t>r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h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seem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w w:val="121"/>
          <w:sz w:val="22"/>
          <w:szCs w:val="22"/>
        </w:rPr>
        <w:t>mpa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d</w:t>
      </w:r>
    </w:p>
    <w:p w:rsidR="00383863" w:rsidRDefault="00673238">
      <w:pPr>
        <w:spacing w:line="340" w:lineRule="exact"/>
        <w:ind w:left="2185" w:right="383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with </w:t>
      </w:r>
      <w:r>
        <w:rPr>
          <w:spacing w:val="3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another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 xml:space="preserve">shirt </w:t>
      </w:r>
      <w:r>
        <w:rPr>
          <w:spacing w:val="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f</w:t>
      </w:r>
      <w:r>
        <w:rPr>
          <w:spacing w:val="-1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om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4"/>
          <w:w w:val="101"/>
          <w:sz w:val="22"/>
          <w:szCs w:val="22"/>
        </w:rPr>
        <w:t>W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ma</w:t>
      </w:r>
      <w:r>
        <w:rPr>
          <w:w w:val="110"/>
          <w:sz w:val="22"/>
          <w:szCs w:val="22"/>
        </w:rPr>
        <w:t>r</w:t>
      </w:r>
      <w:r>
        <w:rPr>
          <w:w w:val="12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but </w:t>
      </w:r>
      <w:r>
        <w:rPr>
          <w:spacing w:val="1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9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be</w:t>
      </w:r>
      <w:r>
        <w:rPr>
          <w:spacing w:val="-7"/>
          <w:w w:val="124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w w:val="117"/>
          <w:sz w:val="22"/>
          <w:szCs w:val="22"/>
        </w:rPr>
        <w:t xml:space="preserve">s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shirt </w:t>
      </w:r>
      <w:r>
        <w:rPr>
          <w:spacing w:val="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f</w:t>
      </w:r>
      <w:r>
        <w:rPr>
          <w:spacing w:val="-1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om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H&amp;M</w:t>
      </w:r>
      <w:r>
        <w:rPr>
          <w:spacing w:val="-4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(</w:t>
      </w:r>
      <w:r>
        <w:rPr>
          <w:w w:val="117"/>
          <w:sz w:val="22"/>
          <w:szCs w:val="22"/>
        </w:rPr>
        <w:t>wh</w:t>
      </w:r>
      <w:r>
        <w:rPr>
          <w:w w:val="86"/>
          <w:sz w:val="22"/>
          <w:szCs w:val="22"/>
        </w:rPr>
        <w:t>i</w:t>
      </w:r>
      <w:r>
        <w:rPr>
          <w:w w:val="125"/>
          <w:sz w:val="22"/>
          <w:szCs w:val="22"/>
        </w:rPr>
        <w:t>ch</w:t>
      </w:r>
      <w:r>
        <w:rPr>
          <w:spacing w:val="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>l</w:t>
      </w:r>
      <w:r>
        <w:rPr>
          <w:w w:val="99"/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h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seem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ss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than</w:t>
      </w:r>
      <w:r>
        <w:rPr>
          <w:spacing w:val="-6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another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H&amp;M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shirt).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Thi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d,</w:t>
      </w:r>
      <w:r>
        <w:rPr>
          <w:spacing w:val="51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o</w:t>
      </w:r>
      <w:r>
        <w:rPr>
          <w:w w:val="117"/>
          <w:sz w:val="22"/>
          <w:szCs w:val="22"/>
        </w:rPr>
        <w:t>s</w:t>
      </w:r>
      <w:r>
        <w:rPr>
          <w:w w:val="124"/>
          <w:sz w:val="22"/>
          <w:szCs w:val="22"/>
        </w:rPr>
        <w:t xml:space="preserve">t 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86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117"/>
          <w:sz w:val="22"/>
          <w:szCs w:val="22"/>
        </w:rPr>
        <w:t>s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ll</w:t>
      </w:r>
      <w:r>
        <w:rPr>
          <w:w w:val="103"/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w w:val="128"/>
          <w:sz w:val="22"/>
          <w:szCs w:val="22"/>
        </w:rPr>
        <w:t>o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f</w:t>
      </w:r>
      <w:r>
        <w:rPr>
          <w:w w:val="116"/>
          <w:sz w:val="22"/>
          <w:szCs w:val="22"/>
        </w:rPr>
        <w:t>ourth,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th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t's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 xml:space="preserve">l </w:t>
      </w:r>
      <w:r>
        <w:rPr>
          <w:w w:val="124"/>
          <w:sz w:val="22"/>
          <w:szCs w:val="22"/>
        </w:rPr>
        <w:t>tends</w:t>
      </w:r>
      <w:r>
        <w:rPr>
          <w:spacing w:val="-14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to</w:t>
      </w:r>
      <w:r>
        <w:rPr>
          <w:spacing w:val="-2"/>
          <w:w w:val="124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95"/>
          <w:sz w:val="22"/>
          <w:szCs w:val="22"/>
        </w:rPr>
        <w:t>iv</w:t>
      </w:r>
      <w:r>
        <w:rPr>
          <w:w w:val="121"/>
          <w:sz w:val="22"/>
          <w:szCs w:val="22"/>
        </w:rPr>
        <w:t>e</w:t>
      </w:r>
      <w:r>
        <w:rPr>
          <w:spacing w:val="-1"/>
          <w:w w:val="121"/>
          <w:sz w:val="22"/>
          <w:szCs w:val="22"/>
        </w:rPr>
        <w:t>r</w:t>
      </w:r>
      <w:r>
        <w:rPr>
          <w:w w:val="120"/>
          <w:sz w:val="22"/>
          <w:szCs w:val="22"/>
        </w:rPr>
        <w:t>g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f</w:t>
      </w:r>
      <w:r>
        <w:rPr>
          <w:spacing w:val="-1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om</w:t>
      </w:r>
      <w:r>
        <w:rPr>
          <w:spacing w:val="-7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</w:t>
      </w:r>
      <w:r>
        <w:rPr>
          <w:spacing w:val="14"/>
          <w:w w:val="11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o</w:t>
      </w:r>
      <w:r>
        <w:rPr>
          <w:w w:val="118"/>
          <w:sz w:val="22"/>
          <w:szCs w:val="22"/>
        </w:rPr>
        <w:t>rm</w:t>
      </w:r>
      <w:r>
        <w:rPr>
          <w:w w:val="101"/>
          <w:sz w:val="22"/>
          <w:szCs w:val="22"/>
        </w:rPr>
        <w:t>.</w:t>
      </w:r>
    </w:p>
    <w:p w:rsidR="00383863" w:rsidRDefault="00383863">
      <w:pPr>
        <w:spacing w:before="3" w:line="160" w:lineRule="exact"/>
        <w:rPr>
          <w:sz w:val="17"/>
          <w:szCs w:val="17"/>
        </w:rPr>
      </w:pPr>
    </w:p>
    <w:p w:rsidR="00383863" w:rsidRDefault="00383863">
      <w:pPr>
        <w:spacing w:line="200" w:lineRule="exact"/>
        <w:sectPr w:rsidR="00383863">
          <w:type w:val="continuous"/>
          <w:pgSz w:w="12240" w:h="15840"/>
          <w:pgMar w:top="280" w:right="240" w:bottom="0" w:left="260" w:header="720" w:footer="720" w:gutter="0"/>
          <w:cols w:space="720"/>
        </w:sectPr>
      </w:pPr>
    </w:p>
    <w:p w:rsidR="00383863" w:rsidRDefault="00383863">
      <w:pPr>
        <w:spacing w:before="6" w:line="180" w:lineRule="exact"/>
        <w:rPr>
          <w:sz w:val="19"/>
          <w:szCs w:val="19"/>
        </w:rPr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673238">
      <w:pPr>
        <w:spacing w:line="520" w:lineRule="exact"/>
        <w:ind w:left="948" w:right="-92"/>
        <w:rPr>
          <w:sz w:val="48"/>
          <w:szCs w:val="48"/>
        </w:rPr>
      </w:pPr>
      <w:r>
        <w:rPr>
          <w:spacing w:val="11"/>
          <w:w w:val="34"/>
          <w:position w:val="-2"/>
          <w:sz w:val="48"/>
          <w:szCs w:val="48"/>
        </w:rPr>
        <w:t>“</w:t>
      </w:r>
      <w:r>
        <w:rPr>
          <w:spacing w:val="11"/>
          <w:w w:val="44"/>
          <w:position w:val="-2"/>
          <w:sz w:val="48"/>
          <w:szCs w:val="48"/>
        </w:rPr>
        <w:t>BEING</w:t>
      </w:r>
    </w:p>
    <w:p w:rsidR="00383863" w:rsidRDefault="00673238">
      <w:pPr>
        <w:spacing w:before="35" w:line="323" w:lineRule="auto"/>
        <w:ind w:right="7566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It's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z w:val="22"/>
          <w:szCs w:val="22"/>
        </w:rPr>
        <w:t>his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w w:val="121"/>
          <w:sz w:val="22"/>
          <w:szCs w:val="22"/>
        </w:rPr>
        <w:t>ourt</w:t>
      </w:r>
      <w:r>
        <w:rPr>
          <w:w w:val="122"/>
          <w:sz w:val="22"/>
          <w:szCs w:val="22"/>
        </w:rPr>
        <w:t xml:space="preserve">h </w:t>
      </w:r>
      <w:r>
        <w:rPr>
          <w:w w:val="118"/>
          <w:sz w:val="22"/>
          <w:szCs w:val="22"/>
        </w:rPr>
        <w:t>tra</w:t>
      </w:r>
      <w:r>
        <w:rPr>
          <w:w w:val="123"/>
          <w:sz w:val="22"/>
          <w:szCs w:val="22"/>
        </w:rPr>
        <w:t>it-</w:t>
      </w:r>
      <w:r>
        <w:rPr>
          <w:w w:val="152"/>
          <w:sz w:val="22"/>
          <w:szCs w:val="22"/>
        </w:rPr>
        <w:t>-</w:t>
      </w:r>
      <w:r>
        <w:rPr>
          <w:w w:val="123"/>
          <w:sz w:val="22"/>
          <w:szCs w:val="22"/>
        </w:rPr>
        <w:t>th</w:t>
      </w:r>
      <w:r>
        <w:rPr>
          <w:w w:val="128"/>
          <w:sz w:val="22"/>
          <w:szCs w:val="22"/>
        </w:rPr>
        <w:t xml:space="preserve">e 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w w:val="103"/>
          <w:sz w:val="22"/>
          <w:szCs w:val="22"/>
        </w:rPr>
        <w:t xml:space="preserve">y 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f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52"/>
          <w:sz w:val="22"/>
          <w:szCs w:val="22"/>
        </w:rPr>
        <w:t>--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 seems</w:t>
      </w:r>
      <w:r>
        <w:rPr>
          <w:spacing w:val="-13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to</w:t>
      </w:r>
      <w:r>
        <w:rPr>
          <w:spacing w:val="-3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3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he </w:t>
      </w:r>
      <w:r>
        <w:rPr>
          <w:spacing w:val="-2"/>
          <w:w w:val="109"/>
          <w:sz w:val="22"/>
          <w:szCs w:val="22"/>
        </w:rPr>
        <w:t>k</w:t>
      </w:r>
      <w:r>
        <w:rPr>
          <w:w w:val="109"/>
          <w:sz w:val="22"/>
          <w:szCs w:val="22"/>
        </w:rPr>
        <w:t>e</w:t>
      </w:r>
      <w:r>
        <w:rPr>
          <w:spacing w:val="-5"/>
          <w:w w:val="109"/>
          <w:sz w:val="22"/>
          <w:szCs w:val="22"/>
        </w:rPr>
        <w:t>y</w:t>
      </w:r>
      <w:r>
        <w:rPr>
          <w:w w:val="109"/>
          <w:sz w:val="22"/>
          <w:szCs w:val="22"/>
        </w:rPr>
        <w:t>.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pa</w:t>
      </w:r>
      <w:r>
        <w:rPr>
          <w:w w:val="117"/>
          <w:sz w:val="22"/>
          <w:szCs w:val="22"/>
        </w:rPr>
        <w:t>s</w:t>
      </w:r>
      <w:r>
        <w:rPr>
          <w:w w:val="124"/>
          <w:sz w:val="22"/>
          <w:szCs w:val="22"/>
        </w:rPr>
        <w:t xml:space="preserve">t </w:t>
      </w:r>
      <w:r>
        <w:rPr>
          <w:w w:val="122"/>
          <w:sz w:val="22"/>
          <w:szCs w:val="22"/>
        </w:rPr>
        <w:t>th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trait</w:t>
      </w:r>
      <w:r>
        <w:rPr>
          <w:spacing w:val="54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6"/>
          <w:sz w:val="22"/>
          <w:szCs w:val="22"/>
        </w:rPr>
        <w:t xml:space="preserve">een </w:t>
      </w:r>
      <w:r>
        <w:rPr>
          <w:w w:val="121"/>
          <w:sz w:val="22"/>
          <w:szCs w:val="22"/>
        </w:rPr>
        <w:t>p</w:t>
      </w:r>
      <w:r>
        <w:rPr>
          <w:w w:val="128"/>
          <w:sz w:val="22"/>
          <w:szCs w:val="22"/>
        </w:rPr>
        <w:t>oo</w:t>
      </w:r>
      <w:r>
        <w:rPr>
          <w:w w:val="110"/>
          <w:sz w:val="22"/>
          <w:szCs w:val="22"/>
        </w:rPr>
        <w:t>r</w:t>
      </w:r>
      <w:r>
        <w:rPr>
          <w:w w:val="92"/>
          <w:sz w:val="22"/>
          <w:szCs w:val="22"/>
        </w:rPr>
        <w:t>l</w:t>
      </w:r>
      <w:r>
        <w:rPr>
          <w:w w:val="103"/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99"/>
          <w:sz w:val="22"/>
          <w:szCs w:val="22"/>
        </w:rPr>
        <w:t>f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d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w w:val="120"/>
          <w:sz w:val="22"/>
          <w:szCs w:val="22"/>
        </w:rPr>
        <w:t>shown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2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u</w:t>
      </w:r>
      <w:r>
        <w:rPr>
          <w:w w:val="110"/>
          <w:sz w:val="22"/>
          <w:szCs w:val="22"/>
        </w:rPr>
        <w:t xml:space="preserve">r </w:t>
      </w:r>
      <w:r>
        <w:rPr>
          <w:w w:val="116"/>
          <w:sz w:val="22"/>
          <w:szCs w:val="22"/>
        </w:rPr>
        <w:t>example</w:t>
      </w:r>
      <w:r>
        <w:rPr>
          <w:spacing w:val="9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f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the </w:t>
      </w:r>
      <w:r>
        <w:rPr>
          <w:spacing w:val="-1"/>
          <w:w w:val="119"/>
          <w:sz w:val="22"/>
          <w:szCs w:val="22"/>
        </w:rPr>
        <w:t>k</w:t>
      </w:r>
      <w:r>
        <w:rPr>
          <w:w w:val="119"/>
          <w:sz w:val="22"/>
          <w:szCs w:val="22"/>
        </w:rPr>
        <w:t>anga</w:t>
      </w:r>
      <w:r>
        <w:rPr>
          <w:spacing w:val="-1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 xml:space="preserve">oo </w:t>
      </w:r>
      <w:r>
        <w:rPr>
          <w:w w:val="117"/>
          <w:sz w:val="22"/>
          <w:szCs w:val="22"/>
        </w:rPr>
        <w:t>w</w:t>
      </w:r>
      <w:r>
        <w:rPr>
          <w:spacing w:val="-1"/>
          <w:w w:val="117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 xml:space="preserve">r </w:t>
      </w:r>
      <w:r>
        <w:rPr>
          <w:w w:val="119"/>
          <w:sz w:val="22"/>
          <w:szCs w:val="22"/>
        </w:rPr>
        <w:t>bottle,</w:t>
      </w:r>
      <w:r>
        <w:rPr>
          <w:spacing w:val="-3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4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even</w:t>
      </w:r>
      <w:r>
        <w:rPr>
          <w:spacing w:val="-14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 xml:space="preserve">a 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spacing w:val="-1"/>
          <w:w w:val="99"/>
          <w:sz w:val="22"/>
          <w:szCs w:val="22"/>
        </w:rPr>
        <w:t>f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du</w:t>
      </w:r>
      <w:r>
        <w:rPr>
          <w:w w:val="126"/>
          <w:sz w:val="22"/>
          <w:szCs w:val="22"/>
        </w:rPr>
        <w:t>ct</w:t>
      </w:r>
    </w:p>
    <w:p w:rsidR="00383863" w:rsidRDefault="00673238">
      <w:pPr>
        <w:spacing w:before="3" w:line="323" w:lineRule="auto"/>
        <w:ind w:right="8087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2947035</wp:posOffset>
            </wp:positionH>
            <wp:positionV relativeFrom="paragraph">
              <wp:posOffset>-2839085</wp:posOffset>
            </wp:positionV>
            <wp:extent cx="2345690" cy="3067685"/>
            <wp:effectExtent l="0" t="0" r="0" b="5715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306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spacing w:val="-2"/>
          <w:w w:val="103"/>
          <w:sz w:val="22"/>
          <w:szCs w:val="22"/>
        </w:rPr>
        <w:t>k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S</w:t>
      </w:r>
      <w:r>
        <w:rPr>
          <w:w w:val="128"/>
          <w:sz w:val="22"/>
          <w:szCs w:val="22"/>
        </w:rPr>
        <w:t>e</w:t>
      </w:r>
      <w:r>
        <w:rPr>
          <w:w w:val="120"/>
          <w:sz w:val="22"/>
          <w:szCs w:val="22"/>
        </w:rPr>
        <w:t>g</w:t>
      </w:r>
      <w:r>
        <w:rPr>
          <w:w w:val="117"/>
          <w:sz w:val="22"/>
          <w:szCs w:val="22"/>
        </w:rPr>
        <w:t>wa</w:t>
      </w:r>
      <w:r>
        <w:rPr>
          <w:spacing w:val="-6"/>
          <w:w w:val="103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w w:val="125"/>
          <w:sz w:val="22"/>
          <w:szCs w:val="22"/>
        </w:rPr>
        <w:t>be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ng</w:t>
      </w:r>
    </w:p>
    <w:p w:rsidR="00383863" w:rsidRDefault="00673238">
      <w:pPr>
        <w:spacing w:before="3" w:line="323" w:lineRule="auto"/>
        <w:ind w:right="3815"/>
        <w:rPr>
          <w:sz w:val="22"/>
          <w:szCs w:val="22"/>
        </w:rPr>
      </w:pP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not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enough</w:t>
      </w:r>
      <w:r>
        <w:rPr>
          <w:spacing w:val="-11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to</w:t>
      </w:r>
      <w:r>
        <w:rPr>
          <w:spacing w:val="-3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be</w:t>
      </w:r>
      <w:r>
        <w:rPr>
          <w:spacing w:val="-7"/>
          <w:w w:val="124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And,</w:t>
      </w:r>
      <w:r>
        <w:rPr>
          <w:spacing w:val="34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 xml:space="preserve">n </w:t>
      </w:r>
      <w:r>
        <w:rPr>
          <w:w w:val="115"/>
          <w:sz w:val="22"/>
          <w:szCs w:val="22"/>
        </w:rPr>
        <w:t>fact,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or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brands</w:t>
      </w:r>
      <w:r>
        <w:rPr>
          <w:spacing w:val="-10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th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86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r</w:t>
      </w:r>
      <w:r>
        <w:rPr>
          <w:w w:val="120"/>
          <w:sz w:val="22"/>
          <w:szCs w:val="22"/>
        </w:rPr>
        <w:t>g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f</w:t>
      </w:r>
      <w:r>
        <w:rPr>
          <w:spacing w:val="-1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om</w:t>
      </w:r>
      <w:r>
        <w:rPr>
          <w:spacing w:val="-7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</w:t>
      </w:r>
      <w:r>
        <w:rPr>
          <w:spacing w:val="14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norm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 xml:space="preserve">oo </w:t>
      </w:r>
      <w:r>
        <w:rPr>
          <w:w w:val="122"/>
          <w:sz w:val="22"/>
          <w:szCs w:val="22"/>
        </w:rPr>
        <w:t>much</w:t>
      </w:r>
      <w:r>
        <w:rPr>
          <w:spacing w:val="-3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 xml:space="preserve">run 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risk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f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8"/>
          <w:sz w:val="22"/>
          <w:szCs w:val="22"/>
        </w:rPr>
        <w:t>e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not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just</w:t>
      </w:r>
      <w:r>
        <w:rPr>
          <w:spacing w:val="50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but </w:t>
      </w:r>
      <w:r>
        <w:rPr>
          <w:spacing w:val="1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w w:val="124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w w:val="92"/>
          <w:sz w:val="22"/>
          <w:szCs w:val="22"/>
        </w:rPr>
        <w:t>l</w:t>
      </w:r>
      <w:r>
        <w:rPr>
          <w:w w:val="103"/>
          <w:sz w:val="22"/>
          <w:szCs w:val="22"/>
        </w:rPr>
        <w:t xml:space="preserve">y </w:t>
      </w:r>
      <w:r>
        <w:rPr>
          <w:w w:val="109"/>
          <w:sz w:val="22"/>
          <w:szCs w:val="22"/>
        </w:rPr>
        <w:t>di</w:t>
      </w:r>
      <w:r>
        <w:rPr>
          <w:sz w:val="22"/>
          <w:szCs w:val="22"/>
        </w:rPr>
        <w:t>sli</w:t>
      </w:r>
      <w:r>
        <w:rPr>
          <w:spacing w:val="-2"/>
          <w:w w:val="103"/>
          <w:sz w:val="22"/>
          <w:szCs w:val="22"/>
        </w:rPr>
        <w:t>k</w:t>
      </w:r>
      <w:r>
        <w:rPr>
          <w:w w:val="128"/>
          <w:sz w:val="22"/>
          <w:szCs w:val="22"/>
        </w:rPr>
        <w:t>e</w:t>
      </w:r>
      <w:r>
        <w:rPr>
          <w:w w:val="115"/>
          <w:sz w:val="22"/>
          <w:szCs w:val="22"/>
        </w:rPr>
        <w:t>d.</w:t>
      </w:r>
    </w:p>
    <w:p w:rsidR="00383863" w:rsidRDefault="00383863">
      <w:pPr>
        <w:spacing w:before="4" w:line="140" w:lineRule="exact"/>
        <w:rPr>
          <w:sz w:val="14"/>
          <w:szCs w:val="14"/>
        </w:rPr>
      </w:pPr>
    </w:p>
    <w:p w:rsidR="00383863" w:rsidRDefault="00383863">
      <w:pPr>
        <w:spacing w:line="200" w:lineRule="exact"/>
      </w:pPr>
    </w:p>
    <w:p w:rsidR="00383863" w:rsidRDefault="00673238">
      <w:pPr>
        <w:ind w:left="2004"/>
        <w:rPr>
          <w:sz w:val="22"/>
          <w:szCs w:val="22"/>
        </w:rPr>
      </w:pPr>
      <w:r>
        <w:rPr>
          <w:w w:val="97"/>
          <w:sz w:val="22"/>
          <w:szCs w:val="22"/>
        </w:rPr>
        <w:t>R</w:t>
      </w:r>
      <w:r>
        <w:rPr>
          <w:w w:val="128"/>
          <w:sz w:val="22"/>
          <w:szCs w:val="22"/>
        </w:rPr>
        <w:t>ece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92"/>
          <w:sz w:val="22"/>
          <w:szCs w:val="22"/>
        </w:rPr>
        <w:t>l</w:t>
      </w:r>
      <w:r>
        <w:rPr>
          <w:spacing w:val="-6"/>
          <w:w w:val="103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ma</w:t>
      </w:r>
      <w:r>
        <w:rPr>
          <w:w w:val="110"/>
          <w:sz w:val="22"/>
          <w:szCs w:val="22"/>
        </w:rPr>
        <w:t>r</w:t>
      </w:r>
      <w:r>
        <w:rPr>
          <w:spacing w:val="-2"/>
          <w:w w:val="103"/>
          <w:sz w:val="22"/>
          <w:szCs w:val="22"/>
        </w:rPr>
        <w:t>k</w:t>
      </w:r>
      <w:r>
        <w:rPr>
          <w:w w:val="128"/>
          <w:sz w:val="22"/>
          <w:szCs w:val="22"/>
        </w:rPr>
        <w:t>e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w w:val="125"/>
          <w:sz w:val="22"/>
          <w:szCs w:val="22"/>
        </w:rPr>
        <w:t>ch</w:t>
      </w:r>
      <w:r>
        <w:rPr>
          <w:w w:val="128"/>
          <w:sz w:val="22"/>
          <w:szCs w:val="22"/>
        </w:rPr>
        <w:t>o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a</w:t>
      </w:r>
      <w:r>
        <w:rPr>
          <w:w w:val="110"/>
          <w:sz w:val="22"/>
          <w:szCs w:val="22"/>
        </w:rPr>
        <w:t>r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Ca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b</w:t>
      </w:r>
    </w:p>
    <w:p w:rsidR="00383863" w:rsidRDefault="00673238">
      <w:pPr>
        <w:spacing w:before="88" w:line="120" w:lineRule="exact"/>
        <w:ind w:left="2004"/>
        <w:rPr>
          <w:sz w:val="22"/>
          <w:szCs w:val="22"/>
        </w:rPr>
        <w:sectPr w:rsidR="00383863">
          <w:type w:val="continuous"/>
          <w:pgSz w:w="12240" w:h="15840"/>
          <w:pgMar w:top="280" w:right="240" w:bottom="0" w:left="260" w:header="720" w:footer="720" w:gutter="0"/>
          <w:cols w:num="2" w:space="720" w:equalWidth="0">
            <w:col w:w="1744" w:space="441"/>
            <w:col w:w="9555"/>
          </w:cols>
        </w:sectPr>
      </w:pPr>
      <w:r>
        <w:rPr>
          <w:spacing w:val="-5"/>
          <w:w w:val="116"/>
          <w:position w:val="-10"/>
          <w:sz w:val="22"/>
          <w:szCs w:val="22"/>
        </w:rPr>
        <w:t>W</w:t>
      </w:r>
      <w:r>
        <w:rPr>
          <w:w w:val="116"/>
          <w:position w:val="-10"/>
          <w:sz w:val="22"/>
          <w:szCs w:val="22"/>
        </w:rPr>
        <w:t>ar</w:t>
      </w:r>
      <w:r>
        <w:rPr>
          <w:spacing w:val="-1"/>
          <w:w w:val="116"/>
          <w:position w:val="-10"/>
          <w:sz w:val="22"/>
          <w:szCs w:val="22"/>
        </w:rPr>
        <w:t>r</w:t>
      </w:r>
      <w:r>
        <w:rPr>
          <w:w w:val="116"/>
          <w:position w:val="-10"/>
          <w:sz w:val="22"/>
          <w:szCs w:val="22"/>
        </w:rPr>
        <w:t>en</w:t>
      </w:r>
      <w:r>
        <w:rPr>
          <w:spacing w:val="-20"/>
          <w:w w:val="116"/>
          <w:position w:val="-10"/>
          <w:sz w:val="22"/>
          <w:szCs w:val="22"/>
        </w:rPr>
        <w:t xml:space="preserve"> </w:t>
      </w:r>
      <w:r>
        <w:rPr>
          <w:w w:val="116"/>
          <w:position w:val="-10"/>
          <w:sz w:val="22"/>
          <w:szCs w:val="22"/>
        </w:rPr>
        <w:t>and</w:t>
      </w:r>
      <w:r>
        <w:rPr>
          <w:spacing w:val="13"/>
          <w:w w:val="116"/>
          <w:position w:val="-10"/>
          <w:sz w:val="22"/>
          <w:szCs w:val="22"/>
        </w:rPr>
        <w:t xml:space="preserve"> </w:t>
      </w:r>
      <w:r>
        <w:rPr>
          <w:w w:val="116"/>
          <w:position w:val="-10"/>
          <w:sz w:val="22"/>
          <w:szCs w:val="22"/>
        </w:rPr>
        <w:t>Ma</w:t>
      </w:r>
      <w:r>
        <w:rPr>
          <w:spacing w:val="-1"/>
          <w:w w:val="116"/>
          <w:position w:val="-10"/>
          <w:sz w:val="22"/>
          <w:szCs w:val="22"/>
        </w:rPr>
        <w:t>r</w:t>
      </w:r>
      <w:r>
        <w:rPr>
          <w:w w:val="116"/>
          <w:position w:val="-10"/>
          <w:sz w:val="22"/>
          <w:szCs w:val="22"/>
        </w:rPr>
        <w:t>ga</w:t>
      </w:r>
      <w:r>
        <w:rPr>
          <w:spacing w:val="-1"/>
          <w:w w:val="116"/>
          <w:position w:val="-10"/>
          <w:sz w:val="22"/>
          <w:szCs w:val="22"/>
        </w:rPr>
        <w:t>r</w:t>
      </w:r>
      <w:r>
        <w:rPr>
          <w:w w:val="116"/>
          <w:position w:val="-10"/>
          <w:sz w:val="22"/>
          <w:szCs w:val="22"/>
        </w:rPr>
        <w:t>et</w:t>
      </w:r>
      <w:r>
        <w:rPr>
          <w:spacing w:val="-13"/>
          <w:w w:val="116"/>
          <w:position w:val="-10"/>
          <w:sz w:val="22"/>
          <w:szCs w:val="22"/>
        </w:rPr>
        <w:t xml:space="preserve"> </w:t>
      </w:r>
      <w:r>
        <w:rPr>
          <w:spacing w:val="-1"/>
          <w:position w:val="-10"/>
          <w:sz w:val="22"/>
          <w:szCs w:val="22"/>
        </w:rPr>
        <w:t>C</w:t>
      </w:r>
      <w:r>
        <w:rPr>
          <w:position w:val="-10"/>
          <w:sz w:val="22"/>
          <w:szCs w:val="22"/>
        </w:rPr>
        <w:t>.</w:t>
      </w:r>
      <w:r>
        <w:rPr>
          <w:spacing w:val="24"/>
          <w:position w:val="-10"/>
          <w:sz w:val="22"/>
          <w:szCs w:val="22"/>
        </w:rPr>
        <w:t xml:space="preserve"> </w:t>
      </w:r>
      <w:r>
        <w:rPr>
          <w:w w:val="112"/>
          <w:position w:val="-10"/>
          <w:sz w:val="22"/>
          <w:szCs w:val="22"/>
        </w:rPr>
        <w:t>C</w:t>
      </w:r>
      <w:r>
        <w:rPr>
          <w:w w:val="117"/>
          <w:position w:val="-10"/>
          <w:sz w:val="22"/>
          <w:szCs w:val="22"/>
        </w:rPr>
        <w:t>ampbell</w:t>
      </w: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before="17" w:line="280" w:lineRule="exact"/>
        <w:rPr>
          <w:sz w:val="28"/>
          <w:szCs w:val="28"/>
        </w:rPr>
      </w:pPr>
    </w:p>
    <w:p w:rsidR="00383863" w:rsidRDefault="00673238">
      <w:pPr>
        <w:ind w:left="100" w:right="-50"/>
      </w:pPr>
      <w:r>
        <w:t>2 of 10</w:t>
      </w:r>
    </w:p>
    <w:p w:rsidR="00383863" w:rsidRDefault="00673238">
      <w:pPr>
        <w:spacing w:line="500" w:lineRule="exact"/>
        <w:rPr>
          <w:sz w:val="48"/>
          <w:szCs w:val="48"/>
        </w:rPr>
      </w:pPr>
      <w:r>
        <w:br w:type="column"/>
      </w:r>
      <w:r>
        <w:rPr>
          <w:spacing w:val="11"/>
          <w:w w:val="46"/>
          <w:position w:val="-1"/>
          <w:sz w:val="48"/>
          <w:szCs w:val="48"/>
        </w:rPr>
        <w:lastRenderedPageBreak/>
        <w:t>UNCONVENTIONAL</w:t>
      </w:r>
    </w:p>
    <w:p w:rsidR="00383863" w:rsidRDefault="00673238">
      <w:pPr>
        <w:spacing w:line="500" w:lineRule="exact"/>
        <w:ind w:right="-92"/>
        <w:rPr>
          <w:sz w:val="48"/>
          <w:szCs w:val="48"/>
        </w:rPr>
      </w:pPr>
      <w:r>
        <w:rPr>
          <w:spacing w:val="5"/>
          <w:w w:val="45"/>
          <w:sz w:val="48"/>
          <w:szCs w:val="48"/>
        </w:rPr>
        <w:t>A</w:t>
      </w:r>
      <w:r>
        <w:rPr>
          <w:spacing w:val="1"/>
          <w:w w:val="45"/>
          <w:sz w:val="48"/>
          <w:szCs w:val="48"/>
        </w:rPr>
        <w:t>L</w:t>
      </w:r>
      <w:r>
        <w:rPr>
          <w:spacing w:val="5"/>
          <w:w w:val="45"/>
          <w:sz w:val="48"/>
          <w:szCs w:val="48"/>
        </w:rPr>
        <w:t>ON</w:t>
      </w:r>
      <w:r>
        <w:rPr>
          <w:w w:val="45"/>
          <w:sz w:val="48"/>
          <w:szCs w:val="48"/>
        </w:rPr>
        <w:t>E</w:t>
      </w:r>
      <w:r>
        <w:rPr>
          <w:spacing w:val="30"/>
          <w:w w:val="45"/>
          <w:sz w:val="48"/>
          <w:szCs w:val="48"/>
        </w:rPr>
        <w:t xml:space="preserve"> </w:t>
      </w:r>
      <w:r>
        <w:rPr>
          <w:spacing w:val="5"/>
          <w:w w:val="45"/>
          <w:sz w:val="48"/>
          <w:szCs w:val="48"/>
        </w:rPr>
        <w:t>I</w:t>
      </w:r>
      <w:r>
        <w:rPr>
          <w:w w:val="45"/>
          <w:sz w:val="48"/>
          <w:szCs w:val="48"/>
        </w:rPr>
        <w:t>S</w:t>
      </w:r>
      <w:r>
        <w:rPr>
          <w:spacing w:val="35"/>
          <w:w w:val="45"/>
          <w:sz w:val="48"/>
          <w:szCs w:val="48"/>
        </w:rPr>
        <w:t xml:space="preserve"> </w:t>
      </w:r>
      <w:r>
        <w:rPr>
          <w:spacing w:val="5"/>
          <w:w w:val="45"/>
          <w:sz w:val="48"/>
          <w:szCs w:val="48"/>
        </w:rPr>
        <w:t>N</w:t>
      </w:r>
      <w:r>
        <w:rPr>
          <w:w w:val="45"/>
          <w:sz w:val="48"/>
          <w:szCs w:val="48"/>
        </w:rPr>
        <w:t>OT</w:t>
      </w:r>
      <w:r>
        <w:rPr>
          <w:spacing w:val="43"/>
          <w:w w:val="45"/>
          <w:sz w:val="48"/>
          <w:szCs w:val="48"/>
        </w:rPr>
        <w:t xml:space="preserve"> </w:t>
      </w:r>
      <w:r>
        <w:rPr>
          <w:spacing w:val="11"/>
          <w:w w:val="46"/>
          <w:sz w:val="48"/>
          <w:szCs w:val="48"/>
        </w:rPr>
        <w:t>ENOUGH</w:t>
      </w:r>
    </w:p>
    <w:p w:rsidR="00383863" w:rsidRDefault="00673238">
      <w:pPr>
        <w:spacing w:before="12" w:line="200" w:lineRule="exact"/>
      </w:pPr>
      <w:r>
        <w:br w:type="column"/>
      </w:r>
    </w:p>
    <w:p w:rsidR="00383863" w:rsidRDefault="00673238">
      <w:pPr>
        <w:spacing w:line="323" w:lineRule="auto"/>
        <w:ind w:right="-38"/>
        <w:rPr>
          <w:sz w:val="22"/>
          <w:szCs w:val="22"/>
        </w:rPr>
      </w:pPr>
      <w:r>
        <w:rPr>
          <w:sz w:val="22"/>
          <w:szCs w:val="22"/>
        </w:rPr>
        <w:t xml:space="preserve">tried </w:t>
      </w:r>
      <w:r>
        <w:rPr>
          <w:spacing w:val="15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to understand</w:t>
      </w:r>
      <w:r>
        <w:rPr>
          <w:spacing w:val="-27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the</w:t>
      </w:r>
      <w:r>
        <w:rPr>
          <w:spacing w:val="-2"/>
          <w:w w:val="123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nn</w:t>
      </w:r>
      <w:r>
        <w:rPr>
          <w:w w:val="128"/>
          <w:sz w:val="22"/>
          <w:szCs w:val="22"/>
        </w:rPr>
        <w:t>e</w:t>
      </w:r>
      <w:r>
        <w:rPr>
          <w:w w:val="126"/>
          <w:sz w:val="22"/>
          <w:szCs w:val="22"/>
        </w:rPr>
        <w:t>ct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 between</w:t>
      </w:r>
      <w:r>
        <w:rPr>
          <w:spacing w:val="1"/>
          <w:w w:val="122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w w:val="103"/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 xml:space="preserve">d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bit</w:t>
      </w:r>
      <w:r>
        <w:rPr>
          <w:spacing w:val="35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mo</w:t>
      </w:r>
      <w:r>
        <w:rPr>
          <w:spacing w:val="-1"/>
          <w:w w:val="122"/>
          <w:sz w:val="22"/>
          <w:szCs w:val="22"/>
        </w:rPr>
        <w:t>r</w:t>
      </w:r>
      <w:r>
        <w:rPr>
          <w:w w:val="122"/>
          <w:sz w:val="22"/>
          <w:szCs w:val="22"/>
        </w:rPr>
        <w:t>e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12"/>
          <w:sz w:val="22"/>
          <w:szCs w:val="22"/>
        </w:rPr>
        <w:t>ci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01"/>
          <w:sz w:val="22"/>
          <w:szCs w:val="22"/>
        </w:rPr>
        <w:t>.</w:t>
      </w:r>
    </w:p>
    <w:p w:rsidR="00383863" w:rsidRDefault="00673238">
      <w:pPr>
        <w:spacing w:line="200" w:lineRule="exact"/>
      </w:pPr>
      <w:r>
        <w:br w:type="column"/>
      </w:r>
    </w:p>
    <w:p w:rsidR="00383863" w:rsidRDefault="00383863">
      <w:pPr>
        <w:spacing w:line="200" w:lineRule="exact"/>
      </w:pPr>
    </w:p>
    <w:p w:rsidR="00383863" w:rsidRDefault="00383863">
      <w:pPr>
        <w:spacing w:before="17" w:line="280" w:lineRule="exact"/>
        <w:rPr>
          <w:sz w:val="28"/>
          <w:szCs w:val="28"/>
        </w:rPr>
      </w:pPr>
    </w:p>
    <w:p w:rsidR="00383863" w:rsidRDefault="00673238">
      <w:pPr>
        <w:sectPr w:rsidR="00383863">
          <w:type w:val="continuous"/>
          <w:pgSz w:w="12240" w:h="15840"/>
          <w:pgMar w:top="280" w:right="240" w:bottom="0" w:left="260" w:header="720" w:footer="720" w:gutter="0"/>
          <w:cols w:num="4" w:space="720" w:equalWidth="0">
            <w:col w:w="667" w:space="295"/>
            <w:col w:w="2683" w:space="542"/>
            <w:col w:w="3633" w:space="2301"/>
            <w:col w:w="1619"/>
          </w:cols>
        </w:sectPr>
      </w:pPr>
      <w:r>
        <w:t xml:space="preserve">8/28/14, </w:t>
      </w:r>
      <w:r>
        <w:rPr>
          <w:spacing w:val="-8"/>
        </w:rPr>
        <w:t>1</w:t>
      </w:r>
      <w:r>
        <w:t>1:52 PM</w:t>
      </w:r>
    </w:p>
    <w:p w:rsidR="00383863" w:rsidRDefault="00673238">
      <w:pPr>
        <w:spacing w:before="61" w:line="480" w:lineRule="exact"/>
        <w:ind w:left="100"/>
      </w:pPr>
      <w:r>
        <w:rPr>
          <w:position w:val="13"/>
        </w:rPr>
        <w:lastRenderedPageBreak/>
        <w:t>The Scien</w:t>
      </w:r>
      <w:r>
        <w:rPr>
          <w:spacing w:val="-31"/>
          <w:position w:val="13"/>
        </w:rPr>
        <w:t>c</w:t>
      </w:r>
      <w:r>
        <w:rPr>
          <w:spacing w:val="-105"/>
          <w:w w:val="46"/>
          <w:position w:val="-6"/>
          <w:sz w:val="48"/>
          <w:szCs w:val="48"/>
        </w:rPr>
        <w:t>T</w:t>
      </w:r>
      <w:r>
        <w:rPr>
          <w:position w:val="13"/>
        </w:rPr>
        <w:t>e</w:t>
      </w:r>
      <w:r>
        <w:rPr>
          <w:spacing w:val="-33"/>
          <w:position w:val="13"/>
        </w:rPr>
        <w:t xml:space="preserve"> </w:t>
      </w:r>
      <w:r>
        <w:rPr>
          <w:spacing w:val="-130"/>
          <w:w w:val="47"/>
          <w:position w:val="-6"/>
          <w:sz w:val="48"/>
          <w:szCs w:val="48"/>
        </w:rPr>
        <w:t>O</w:t>
      </w:r>
      <w:r>
        <w:rPr>
          <w:position w:val="13"/>
        </w:rPr>
        <w:t>O</w:t>
      </w:r>
      <w:r>
        <w:rPr>
          <w:spacing w:val="-7"/>
          <w:position w:val="13"/>
        </w:rPr>
        <w:t>f</w:t>
      </w:r>
      <w:r>
        <w:rPr>
          <w:spacing w:val="-98"/>
          <w:w w:val="48"/>
          <w:position w:val="-6"/>
          <w:sz w:val="48"/>
          <w:szCs w:val="48"/>
        </w:rPr>
        <w:t>B</w:t>
      </w:r>
      <w:r>
        <w:rPr>
          <w:spacing w:val="-25"/>
          <w:position w:val="13"/>
        </w:rPr>
        <w:t>C</w:t>
      </w:r>
      <w:r>
        <w:rPr>
          <w:spacing w:val="-100"/>
          <w:w w:val="42"/>
          <w:position w:val="-6"/>
          <w:sz w:val="48"/>
          <w:szCs w:val="48"/>
        </w:rPr>
        <w:t>E</w:t>
      </w:r>
      <w:r>
        <w:rPr>
          <w:position w:val="13"/>
        </w:rPr>
        <w:t>o</w:t>
      </w:r>
      <w:r>
        <w:rPr>
          <w:spacing w:val="-27"/>
          <w:position w:val="13"/>
        </w:rPr>
        <w:t>o</w:t>
      </w:r>
      <w:r>
        <w:rPr>
          <w:spacing w:val="-132"/>
          <w:w w:val="49"/>
          <w:position w:val="-6"/>
          <w:sz w:val="48"/>
          <w:szCs w:val="48"/>
        </w:rPr>
        <w:t>C</w:t>
      </w:r>
      <w:r>
        <w:rPr>
          <w:position w:val="13"/>
        </w:rPr>
        <w:t xml:space="preserve">l </w:t>
      </w:r>
      <w:r>
        <w:rPr>
          <w:spacing w:val="-3"/>
          <w:position w:val="13"/>
        </w:rPr>
        <w:t>|</w:t>
      </w:r>
      <w:r>
        <w:rPr>
          <w:spacing w:val="-111"/>
          <w:w w:val="47"/>
          <w:position w:val="-6"/>
          <w:sz w:val="48"/>
          <w:szCs w:val="48"/>
        </w:rPr>
        <w:t>O</w:t>
      </w:r>
      <w:r>
        <w:rPr>
          <w:spacing w:val="-12"/>
          <w:position w:val="13"/>
        </w:rPr>
        <w:t>C</w:t>
      </w:r>
      <w:r>
        <w:rPr>
          <w:spacing w:val="-152"/>
          <w:w w:val="47"/>
          <w:position w:val="-6"/>
          <w:sz w:val="48"/>
          <w:szCs w:val="48"/>
        </w:rPr>
        <w:t>O</w:t>
      </w:r>
      <w:r>
        <w:rPr>
          <w:position w:val="13"/>
        </w:rPr>
        <w:t>o.</w:t>
      </w:r>
      <w:r>
        <w:rPr>
          <w:spacing w:val="-132"/>
          <w:position w:val="13"/>
        </w:rPr>
        <w:t>D</w:t>
      </w:r>
      <w:r>
        <w:rPr>
          <w:spacing w:val="13"/>
          <w:w w:val="40"/>
          <w:position w:val="-6"/>
          <w:sz w:val="48"/>
          <w:szCs w:val="48"/>
        </w:rPr>
        <w:t>L</w:t>
      </w:r>
      <w:r>
        <w:rPr>
          <w:spacing w:val="-88"/>
          <w:position w:val="13"/>
        </w:rPr>
        <w:t>e</w:t>
      </w:r>
      <w:r>
        <w:rPr>
          <w:spacing w:val="10"/>
          <w:w w:val="43"/>
          <w:position w:val="-6"/>
          <w:sz w:val="48"/>
          <w:szCs w:val="48"/>
        </w:rPr>
        <w:t>.</w:t>
      </w:r>
      <w:r>
        <w:rPr>
          <w:spacing w:val="-46"/>
          <w:w w:val="33"/>
          <w:position w:val="-6"/>
          <w:sz w:val="48"/>
          <w:szCs w:val="48"/>
        </w:rPr>
        <w:t>”</w:t>
      </w:r>
      <w:r>
        <w:rPr>
          <w:position w:val="13"/>
        </w:rPr>
        <w:t xml:space="preserve">sign | business + </w:t>
      </w:r>
      <w:r>
        <w:rPr>
          <w:w w:val="106"/>
          <w:position w:val="13"/>
        </w:rPr>
        <w:t>desi</w:t>
      </w:r>
      <w:r>
        <w:rPr>
          <w:spacing w:val="-37"/>
          <w:w w:val="106"/>
          <w:position w:val="13"/>
        </w:rPr>
        <w:t>g</w:t>
      </w:r>
      <w:r>
        <w:rPr>
          <w:spacing w:val="-104"/>
          <w:w w:val="106"/>
          <w:position w:val="12"/>
          <w:sz w:val="22"/>
          <w:szCs w:val="22"/>
        </w:rPr>
        <w:t>T</w:t>
      </w:r>
      <w:r>
        <w:rPr>
          <w:spacing w:val="-2"/>
          <w:w w:val="106"/>
          <w:position w:val="13"/>
        </w:rPr>
        <w:t>n</w:t>
      </w:r>
      <w:r>
        <w:rPr>
          <w:w w:val="106"/>
          <w:position w:val="12"/>
          <w:sz w:val="22"/>
          <w:szCs w:val="22"/>
        </w:rPr>
        <w:t>hey</w:t>
      </w:r>
      <w:r>
        <w:rPr>
          <w:spacing w:val="6"/>
          <w:w w:val="106"/>
          <w:position w:val="12"/>
          <w:sz w:val="22"/>
          <w:szCs w:val="22"/>
        </w:rPr>
        <w:t xml:space="preserve"> </w:t>
      </w:r>
      <w:r>
        <w:rPr>
          <w:position w:val="12"/>
          <w:sz w:val="22"/>
          <w:szCs w:val="22"/>
        </w:rPr>
        <w:t>did</w:t>
      </w:r>
      <w:r>
        <w:rPr>
          <w:spacing w:val="44"/>
          <w:position w:val="12"/>
          <w:sz w:val="22"/>
          <w:szCs w:val="22"/>
        </w:rPr>
        <w:t xml:space="preserve"> </w:t>
      </w:r>
      <w:r>
        <w:rPr>
          <w:w w:val="122"/>
          <w:position w:val="12"/>
          <w:sz w:val="22"/>
          <w:szCs w:val="22"/>
        </w:rPr>
        <w:t>so</w:t>
      </w:r>
      <w:r>
        <w:rPr>
          <w:spacing w:val="-4"/>
          <w:w w:val="122"/>
          <w:position w:val="12"/>
          <w:sz w:val="22"/>
          <w:szCs w:val="22"/>
        </w:rPr>
        <w:t xml:space="preserve"> </w:t>
      </w:r>
      <w:r>
        <w:rPr>
          <w:w w:val="122"/>
          <w:position w:val="12"/>
          <w:sz w:val="22"/>
          <w:szCs w:val="22"/>
        </w:rPr>
        <w:t>th</w:t>
      </w:r>
      <w:r>
        <w:rPr>
          <w:spacing w:val="-1"/>
          <w:w w:val="122"/>
          <w:position w:val="12"/>
          <w:sz w:val="22"/>
          <w:szCs w:val="22"/>
        </w:rPr>
        <w:t>r</w:t>
      </w:r>
      <w:r>
        <w:rPr>
          <w:w w:val="122"/>
          <w:position w:val="12"/>
          <w:sz w:val="22"/>
          <w:szCs w:val="22"/>
        </w:rPr>
        <w:t>ough</w:t>
      </w:r>
      <w:r>
        <w:rPr>
          <w:spacing w:val="-10"/>
          <w:w w:val="122"/>
          <w:position w:val="12"/>
          <w:sz w:val="22"/>
          <w:szCs w:val="22"/>
        </w:rPr>
        <w:t xml:space="preserve"> </w:t>
      </w:r>
      <w:r>
        <w:rPr>
          <w:spacing w:val="-33"/>
          <w:w w:val="121"/>
          <w:position w:val="12"/>
          <w:sz w:val="22"/>
          <w:szCs w:val="22"/>
        </w:rPr>
        <w:t>a</w:t>
      </w:r>
      <w:r>
        <w:rPr>
          <w:spacing w:val="-6"/>
          <w:position w:val="13"/>
        </w:rPr>
        <w:t>h</w:t>
      </w:r>
      <w:r>
        <w:rPr>
          <w:spacing w:val="-95"/>
          <w:w w:val="117"/>
          <w:position w:val="12"/>
          <w:sz w:val="22"/>
          <w:szCs w:val="22"/>
        </w:rPr>
        <w:t>s</w:t>
      </w:r>
      <w:r>
        <w:rPr>
          <w:position w:val="13"/>
        </w:rPr>
        <w:t>t</w:t>
      </w:r>
      <w:r>
        <w:rPr>
          <w:spacing w:val="-16"/>
          <w:position w:val="13"/>
        </w:rPr>
        <w:t>t</w:t>
      </w:r>
      <w:r>
        <w:rPr>
          <w:spacing w:val="-110"/>
          <w:w w:val="128"/>
          <w:position w:val="12"/>
          <w:sz w:val="22"/>
          <w:szCs w:val="22"/>
        </w:rPr>
        <w:t>e</w:t>
      </w:r>
      <w:r>
        <w:rPr>
          <w:position w:val="13"/>
        </w:rPr>
        <w:t>p</w:t>
      </w:r>
      <w:r>
        <w:rPr>
          <w:spacing w:val="-46"/>
          <w:position w:val="13"/>
        </w:rPr>
        <w:t>:</w:t>
      </w:r>
      <w:r>
        <w:rPr>
          <w:spacing w:val="-35"/>
          <w:w w:val="110"/>
          <w:position w:val="12"/>
          <w:sz w:val="22"/>
          <w:szCs w:val="22"/>
        </w:rPr>
        <w:t>r</w:t>
      </w:r>
      <w:r>
        <w:rPr>
          <w:spacing w:val="-20"/>
          <w:position w:val="13"/>
        </w:rPr>
        <w:t>/</w:t>
      </w:r>
      <w:r>
        <w:rPr>
          <w:spacing w:val="-33"/>
          <w:w w:val="86"/>
          <w:position w:val="12"/>
          <w:sz w:val="22"/>
          <w:szCs w:val="22"/>
        </w:rPr>
        <w:t>i</w:t>
      </w:r>
      <w:r>
        <w:rPr>
          <w:spacing w:val="-23"/>
          <w:position w:val="13"/>
        </w:rPr>
        <w:t>/</w:t>
      </w:r>
      <w:r>
        <w:rPr>
          <w:spacing w:val="-103"/>
          <w:w w:val="128"/>
          <w:position w:val="12"/>
          <w:sz w:val="22"/>
          <w:szCs w:val="22"/>
        </w:rPr>
        <w:t>e</w:t>
      </w:r>
      <w:r>
        <w:rPr>
          <w:spacing w:val="-42"/>
          <w:position w:val="13"/>
        </w:rPr>
        <w:t>w</w:t>
      </w:r>
      <w:r>
        <w:rPr>
          <w:spacing w:val="-59"/>
          <w:w w:val="117"/>
          <w:position w:val="12"/>
          <w:sz w:val="22"/>
          <w:szCs w:val="22"/>
        </w:rPr>
        <w:t>s</w:t>
      </w:r>
      <w:r>
        <w:rPr>
          <w:spacing w:val="-24"/>
          <w:position w:val="13"/>
        </w:rPr>
        <w:t>w</w:t>
      </w:r>
      <w:r>
        <w:rPr>
          <w:spacing w:val="-118"/>
          <w:w w:val="128"/>
          <w:position w:val="12"/>
          <w:sz w:val="22"/>
          <w:szCs w:val="22"/>
        </w:rPr>
        <w:t>o</w:t>
      </w:r>
      <w:r>
        <w:rPr>
          <w:spacing w:val="-28"/>
          <w:position w:val="13"/>
        </w:rPr>
        <w:t>w</w:t>
      </w:r>
      <w:r>
        <w:rPr>
          <w:spacing w:val="-58"/>
          <w:w w:val="99"/>
          <w:position w:val="12"/>
          <w:sz w:val="22"/>
          <w:szCs w:val="22"/>
        </w:rPr>
        <w:t>f</w:t>
      </w:r>
      <w:r>
        <w:rPr>
          <w:position w:val="13"/>
        </w:rPr>
        <w:t>.f</w:t>
      </w:r>
      <w:r>
        <w:rPr>
          <w:spacing w:val="-86"/>
          <w:position w:val="13"/>
        </w:rPr>
        <w:t>a</w:t>
      </w:r>
      <w:r>
        <w:rPr>
          <w:spacing w:val="-15"/>
          <w:w w:val="117"/>
          <w:position w:val="12"/>
          <w:sz w:val="22"/>
          <w:szCs w:val="22"/>
        </w:rPr>
        <w:t>s</w:t>
      </w:r>
      <w:r>
        <w:rPr>
          <w:spacing w:val="-63"/>
          <w:position w:val="13"/>
        </w:rPr>
        <w:t>s</w:t>
      </w:r>
      <w:r>
        <w:rPr>
          <w:w w:val="86"/>
          <w:position w:val="12"/>
          <w:sz w:val="22"/>
          <w:szCs w:val="22"/>
        </w:rPr>
        <w:t>i</w:t>
      </w:r>
      <w:r>
        <w:rPr>
          <w:spacing w:val="-102"/>
          <w:w w:val="101"/>
          <w:position w:val="12"/>
          <w:sz w:val="22"/>
          <w:szCs w:val="22"/>
        </w:rPr>
        <w:t>x</w:t>
      </w:r>
      <w:r>
        <w:rPr>
          <w:position w:val="13"/>
        </w:rPr>
        <w:t>tcodesign.com/3032932/evidence/the-science-of...</w:t>
      </w:r>
    </w:p>
    <w:p w:rsidR="00383863" w:rsidRDefault="00673238">
      <w:pPr>
        <w:spacing w:line="160" w:lineRule="exact"/>
        <w:ind w:left="4151" w:right="3939"/>
        <w:jc w:val="center"/>
        <w:rPr>
          <w:sz w:val="22"/>
          <w:szCs w:val="22"/>
        </w:rPr>
      </w:pPr>
      <w:r>
        <w:rPr>
          <w:w w:val="128"/>
          <w:position w:val="1"/>
          <w:sz w:val="22"/>
          <w:szCs w:val="22"/>
        </w:rPr>
        <w:t>e</w:t>
      </w:r>
      <w:r>
        <w:rPr>
          <w:w w:val="101"/>
          <w:position w:val="1"/>
          <w:sz w:val="22"/>
          <w:szCs w:val="22"/>
        </w:rPr>
        <w:t>x</w:t>
      </w:r>
      <w:r>
        <w:rPr>
          <w:w w:val="121"/>
          <w:position w:val="1"/>
          <w:sz w:val="22"/>
          <w:szCs w:val="22"/>
        </w:rPr>
        <w:t>p</w:t>
      </w:r>
      <w:r>
        <w:rPr>
          <w:w w:val="128"/>
          <w:position w:val="1"/>
          <w:sz w:val="22"/>
          <w:szCs w:val="22"/>
        </w:rPr>
        <w:t>e</w:t>
      </w:r>
      <w:r>
        <w:rPr>
          <w:w w:val="110"/>
          <w:position w:val="1"/>
          <w:sz w:val="22"/>
          <w:szCs w:val="22"/>
        </w:rPr>
        <w:t>r</w:t>
      </w:r>
      <w:r>
        <w:rPr>
          <w:w w:val="86"/>
          <w:position w:val="1"/>
          <w:sz w:val="22"/>
          <w:szCs w:val="22"/>
        </w:rPr>
        <w:t>i</w:t>
      </w:r>
      <w:r>
        <w:rPr>
          <w:w w:val="121"/>
          <w:position w:val="1"/>
          <w:sz w:val="22"/>
          <w:szCs w:val="22"/>
        </w:rPr>
        <w:t>m</w:t>
      </w:r>
      <w:r>
        <w:rPr>
          <w:w w:val="128"/>
          <w:position w:val="1"/>
          <w:sz w:val="22"/>
          <w:szCs w:val="22"/>
        </w:rPr>
        <w:t>e</w:t>
      </w:r>
      <w:r>
        <w:rPr>
          <w:w w:val="122"/>
          <w:position w:val="1"/>
          <w:sz w:val="22"/>
          <w:szCs w:val="22"/>
        </w:rPr>
        <w:t>n</w:t>
      </w:r>
      <w:r>
        <w:rPr>
          <w:w w:val="124"/>
          <w:position w:val="1"/>
          <w:sz w:val="22"/>
          <w:szCs w:val="22"/>
        </w:rPr>
        <w:t>t</w:t>
      </w:r>
      <w:r>
        <w:rPr>
          <w:w w:val="117"/>
          <w:position w:val="1"/>
          <w:sz w:val="22"/>
          <w:szCs w:val="22"/>
        </w:rPr>
        <w:t>s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w w:val="128"/>
          <w:position w:val="1"/>
          <w:sz w:val="22"/>
          <w:szCs w:val="22"/>
        </w:rPr>
        <w:t>co</w:t>
      </w:r>
      <w:r>
        <w:rPr>
          <w:w w:val="121"/>
          <w:position w:val="1"/>
          <w:sz w:val="22"/>
          <w:szCs w:val="22"/>
        </w:rPr>
        <w:t>mpa</w:t>
      </w:r>
      <w:r>
        <w:rPr>
          <w:w w:val="110"/>
          <w:position w:val="1"/>
          <w:sz w:val="22"/>
          <w:szCs w:val="22"/>
        </w:rPr>
        <w:t>r</w:t>
      </w:r>
      <w:r>
        <w:rPr>
          <w:w w:val="86"/>
          <w:position w:val="1"/>
          <w:sz w:val="22"/>
          <w:szCs w:val="22"/>
        </w:rPr>
        <w:t>i</w:t>
      </w:r>
      <w:r>
        <w:rPr>
          <w:w w:val="122"/>
          <w:position w:val="1"/>
          <w:sz w:val="22"/>
          <w:szCs w:val="22"/>
        </w:rPr>
        <w:t>n</w:t>
      </w:r>
      <w:r>
        <w:rPr>
          <w:w w:val="120"/>
          <w:position w:val="1"/>
          <w:sz w:val="22"/>
          <w:szCs w:val="22"/>
        </w:rPr>
        <w:t>g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w w:val="128"/>
          <w:position w:val="1"/>
          <w:sz w:val="22"/>
          <w:szCs w:val="22"/>
        </w:rPr>
        <w:t>co</w:t>
      </w:r>
      <w:r>
        <w:rPr>
          <w:w w:val="122"/>
          <w:position w:val="1"/>
          <w:sz w:val="22"/>
          <w:szCs w:val="22"/>
        </w:rPr>
        <w:t>n</w:t>
      </w:r>
      <w:r>
        <w:rPr>
          <w:w w:val="117"/>
          <w:position w:val="1"/>
          <w:sz w:val="22"/>
          <w:szCs w:val="22"/>
        </w:rPr>
        <w:t>s</w:t>
      </w:r>
      <w:r>
        <w:rPr>
          <w:w w:val="121"/>
          <w:position w:val="1"/>
          <w:sz w:val="22"/>
          <w:szCs w:val="22"/>
        </w:rPr>
        <w:t>um</w:t>
      </w:r>
      <w:r>
        <w:rPr>
          <w:w w:val="128"/>
          <w:position w:val="1"/>
          <w:sz w:val="22"/>
          <w:szCs w:val="22"/>
        </w:rPr>
        <w:t>e</w:t>
      </w:r>
      <w:r>
        <w:rPr>
          <w:w w:val="110"/>
          <w:position w:val="1"/>
          <w:sz w:val="22"/>
          <w:szCs w:val="22"/>
        </w:rPr>
        <w:t>r</w:t>
      </w:r>
    </w:p>
    <w:p w:rsidR="00383863" w:rsidRDefault="00673238">
      <w:pPr>
        <w:spacing w:before="88" w:line="323" w:lineRule="auto"/>
        <w:ind w:left="2185" w:right="4135" w:firstLine="2004"/>
        <w:rPr>
          <w:sz w:val="22"/>
          <w:szCs w:val="22"/>
        </w:rPr>
      </w:pPr>
      <w:r>
        <w:rPr>
          <w:w w:val="121"/>
          <w:sz w:val="22"/>
          <w:szCs w:val="22"/>
        </w:rPr>
        <w:t>p</w:t>
      </w:r>
      <w:r>
        <w:rPr>
          <w:spacing w:val="-1"/>
          <w:w w:val="121"/>
          <w:sz w:val="22"/>
          <w:szCs w:val="22"/>
        </w:rPr>
        <w:t>r</w:t>
      </w:r>
      <w:r>
        <w:rPr>
          <w:w w:val="121"/>
          <w:sz w:val="22"/>
          <w:szCs w:val="22"/>
        </w:rPr>
        <w:t>oducts</w:t>
      </w:r>
      <w:r>
        <w:rPr>
          <w:spacing w:val="-1"/>
          <w:w w:val="121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(li</w:t>
      </w:r>
      <w:r>
        <w:rPr>
          <w:spacing w:val="-2"/>
          <w:w w:val="103"/>
          <w:sz w:val="22"/>
          <w:szCs w:val="22"/>
        </w:rPr>
        <w:t>k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the</w:t>
      </w:r>
      <w:r>
        <w:rPr>
          <w:spacing w:val="11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bottles</w:t>
      </w:r>
      <w:r>
        <w:rPr>
          <w:spacing w:val="6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 xml:space="preserve">above),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(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8"/>
          <w:sz w:val="22"/>
          <w:szCs w:val="22"/>
        </w:rPr>
        <w:t>o</w:t>
      </w:r>
      <w:r>
        <w:rPr>
          <w:w w:val="124"/>
          <w:sz w:val="22"/>
          <w:szCs w:val="22"/>
        </w:rPr>
        <w:t>tt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on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 xml:space="preserve">right </w:t>
      </w:r>
      <w:r>
        <w:rPr>
          <w:spacing w:val="11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does</w:t>
      </w:r>
      <w:r>
        <w:rPr>
          <w:spacing w:val="-4"/>
          <w:w w:val="12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</w:p>
    <w:p w:rsidR="00383863" w:rsidRDefault="00673238">
      <w:pPr>
        <w:spacing w:before="3" w:line="323" w:lineRule="auto"/>
        <w:ind w:left="2185" w:right="3630"/>
        <w:rPr>
          <w:sz w:val="22"/>
          <w:szCs w:val="22"/>
        </w:rPr>
      </w:pP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89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and</w:t>
      </w:r>
      <w:r>
        <w:rPr>
          <w:spacing w:val="-4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pa</w:t>
      </w:r>
      <w:r>
        <w:rPr>
          <w:w w:val="110"/>
          <w:sz w:val="22"/>
          <w:szCs w:val="22"/>
        </w:rPr>
        <w:t>r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12"/>
          <w:sz w:val="22"/>
          <w:szCs w:val="22"/>
        </w:rPr>
        <w:t>ci</w:t>
      </w:r>
      <w:r>
        <w:rPr>
          <w:w w:val="121"/>
          <w:sz w:val="22"/>
          <w:szCs w:val="22"/>
        </w:rPr>
        <w:t>pa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a</w:t>
      </w:r>
      <w:r>
        <w:rPr>
          <w:w w:val="126"/>
          <w:sz w:val="22"/>
          <w:szCs w:val="22"/>
        </w:rPr>
        <w:t>ct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the</w:t>
      </w:r>
      <w:r>
        <w:rPr>
          <w:spacing w:val="17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end,</w:t>
      </w:r>
      <w:r>
        <w:rPr>
          <w:spacing w:val="8"/>
          <w:w w:val="117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W</w:t>
      </w:r>
      <w:r>
        <w:rPr>
          <w:w w:val="117"/>
          <w:sz w:val="22"/>
          <w:szCs w:val="22"/>
        </w:rPr>
        <w:t>ar</w:t>
      </w:r>
      <w:r>
        <w:rPr>
          <w:spacing w:val="-1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en</w:t>
      </w:r>
      <w:r>
        <w:rPr>
          <w:spacing w:val="-26"/>
          <w:w w:val="117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 xml:space="preserve">d </w:t>
      </w:r>
      <w:r>
        <w:rPr>
          <w:w w:val="112"/>
          <w:sz w:val="22"/>
          <w:szCs w:val="22"/>
        </w:rPr>
        <w:t>C</w:t>
      </w:r>
      <w:r>
        <w:rPr>
          <w:w w:val="121"/>
          <w:sz w:val="22"/>
          <w:szCs w:val="22"/>
        </w:rPr>
        <w:t>ampb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concluded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th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tend</w:t>
      </w:r>
      <w:r>
        <w:rPr>
          <w:spacing w:val="-9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to</w:t>
      </w:r>
      <w:r>
        <w:rPr>
          <w:spacing w:val="-3"/>
          <w:w w:val="124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8"/>
          <w:sz w:val="22"/>
          <w:szCs w:val="22"/>
        </w:rPr>
        <w:t xml:space="preserve">e </w:t>
      </w:r>
      <w:r>
        <w:rPr>
          <w:spacing w:val="-1"/>
          <w:w w:val="80"/>
          <w:sz w:val="22"/>
          <w:szCs w:val="22"/>
        </w:rPr>
        <w:t>"</w:t>
      </w:r>
      <w:r>
        <w:rPr>
          <w:w w:val="121"/>
          <w:sz w:val="22"/>
          <w:szCs w:val="22"/>
        </w:rPr>
        <w:t>app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p</w:t>
      </w:r>
      <w:r>
        <w:rPr>
          <w:w w:val="110"/>
          <w:sz w:val="22"/>
          <w:szCs w:val="22"/>
        </w:rPr>
        <w:t>r</w:t>
      </w:r>
      <w:r>
        <w:rPr>
          <w:w w:val="86"/>
          <w:sz w:val="22"/>
          <w:szCs w:val="22"/>
        </w:rPr>
        <w:t>i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>ly"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152"/>
          <w:sz w:val="22"/>
          <w:szCs w:val="22"/>
        </w:rPr>
        <w:t>--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is,</w:t>
      </w:r>
      <w:r>
        <w:rPr>
          <w:spacing w:val="1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they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ch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ll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w w:val="128"/>
          <w:sz w:val="22"/>
          <w:szCs w:val="22"/>
        </w:rPr>
        <w:t xml:space="preserve">e </w:t>
      </w:r>
      <w:r>
        <w:rPr>
          <w:w w:val="120"/>
          <w:sz w:val="22"/>
          <w:szCs w:val="22"/>
        </w:rPr>
        <w:t>unnecessary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norms,</w:t>
      </w:r>
      <w:r>
        <w:rPr>
          <w:spacing w:val="-13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-1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r</w:t>
      </w:r>
      <w:r>
        <w:rPr>
          <w:w w:val="120"/>
          <w:sz w:val="22"/>
          <w:szCs w:val="22"/>
        </w:rPr>
        <w:t>en't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too</w:t>
      </w:r>
      <w:r>
        <w:rPr>
          <w:spacing w:val="15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ext</w:t>
      </w:r>
      <w:r>
        <w:rPr>
          <w:spacing w:val="-1"/>
          <w:w w:val="120"/>
          <w:sz w:val="22"/>
          <w:szCs w:val="22"/>
        </w:rPr>
        <w:t>r</w:t>
      </w:r>
      <w:r>
        <w:rPr>
          <w:w w:val="120"/>
          <w:sz w:val="22"/>
          <w:szCs w:val="22"/>
        </w:rPr>
        <w:t>eme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m</w:t>
      </w: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>l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101"/>
          <w:sz w:val="22"/>
          <w:szCs w:val="22"/>
        </w:rPr>
        <w:t>.</w:t>
      </w:r>
    </w:p>
    <w:p w:rsidR="00383863" w:rsidRDefault="00383863">
      <w:pPr>
        <w:spacing w:before="4" w:line="140" w:lineRule="exact"/>
        <w:rPr>
          <w:sz w:val="14"/>
          <w:szCs w:val="14"/>
        </w:rPr>
      </w:pPr>
    </w:p>
    <w:p w:rsidR="00383863" w:rsidRDefault="00383863">
      <w:pPr>
        <w:spacing w:line="200" w:lineRule="exact"/>
      </w:pPr>
    </w:p>
    <w:p w:rsidR="00383863" w:rsidRDefault="00673238">
      <w:pPr>
        <w:spacing w:line="323" w:lineRule="auto"/>
        <w:ind w:left="2185" w:right="3665"/>
        <w:rPr>
          <w:sz w:val="22"/>
          <w:szCs w:val="22"/>
        </w:rPr>
      </w:pPr>
      <w:r>
        <w:rPr>
          <w:spacing w:val="-2"/>
          <w:w w:val="80"/>
          <w:sz w:val="22"/>
          <w:szCs w:val="22"/>
        </w:rPr>
        <w:t>"</w:t>
      </w:r>
      <w:r>
        <w:rPr>
          <w:w w:val="109"/>
          <w:sz w:val="22"/>
          <w:szCs w:val="22"/>
        </w:rPr>
        <w:t>Be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qu</w:t>
      </w:r>
      <w:r>
        <w:rPr>
          <w:w w:val="86"/>
          <w:sz w:val="22"/>
          <w:szCs w:val="22"/>
        </w:rPr>
        <w:t>i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very</w:t>
      </w:r>
      <w:r>
        <w:rPr>
          <w:spacing w:val="4"/>
          <w:w w:val="109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c</w:t>
      </w:r>
      <w:r>
        <w:rPr>
          <w:spacing w:val="-1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ba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f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o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g </w:t>
      </w: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th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shows</w:t>
      </w:r>
      <w:r>
        <w:rPr>
          <w:spacing w:val="-15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th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 xml:space="preserve">you </w:t>
      </w:r>
      <w:r>
        <w:rPr>
          <w:spacing w:val="7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go</w:t>
      </w:r>
      <w:r>
        <w:rPr>
          <w:spacing w:val="-7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 xml:space="preserve">your </w:t>
      </w:r>
      <w:r>
        <w:rPr>
          <w:spacing w:val="1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own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way</w:t>
      </w:r>
      <w:r>
        <w:rPr>
          <w:spacing w:val="53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and</w:t>
      </w:r>
      <w:r>
        <w:rPr>
          <w:spacing w:val="-4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 xml:space="preserve">o </w:t>
      </w:r>
      <w:r>
        <w:rPr>
          <w:sz w:val="22"/>
          <w:szCs w:val="22"/>
        </w:rPr>
        <w:t xml:space="preserve">your </w:t>
      </w:r>
      <w:r>
        <w:rPr>
          <w:spacing w:val="1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own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but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you </w:t>
      </w:r>
      <w:r>
        <w:rPr>
          <w:spacing w:val="7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do</w:t>
      </w:r>
      <w:r>
        <w:rPr>
          <w:spacing w:val="-6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way</w:t>
      </w:r>
      <w:r>
        <w:rPr>
          <w:spacing w:val="53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th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>o</w:t>
      </w:r>
      <w:r>
        <w:rPr>
          <w:w w:val="112"/>
          <w:sz w:val="22"/>
          <w:szCs w:val="22"/>
        </w:rPr>
        <w:t>ci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ll</w:t>
      </w:r>
      <w:r>
        <w:rPr>
          <w:w w:val="103"/>
          <w:sz w:val="22"/>
          <w:szCs w:val="22"/>
        </w:rPr>
        <w:t xml:space="preserve">y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10"/>
          <w:sz w:val="22"/>
          <w:szCs w:val="22"/>
        </w:rPr>
        <w:t>r</w:t>
      </w:r>
      <w:r>
        <w:rPr>
          <w:w w:val="121"/>
          <w:sz w:val="22"/>
          <w:szCs w:val="22"/>
        </w:rPr>
        <w:t>ab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or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a</w:t>
      </w:r>
      <w:r>
        <w:rPr>
          <w:w w:val="117"/>
          <w:sz w:val="22"/>
          <w:szCs w:val="22"/>
        </w:rPr>
        <w:t>s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w w:val="128"/>
          <w:sz w:val="22"/>
          <w:szCs w:val="22"/>
        </w:rPr>
        <w:t>cce</w:t>
      </w:r>
      <w:r>
        <w:rPr>
          <w:w w:val="121"/>
          <w:sz w:val="22"/>
          <w:szCs w:val="22"/>
        </w:rPr>
        <w:t>p</w:t>
      </w:r>
      <w:r>
        <w:rPr>
          <w:w w:val="124"/>
          <w:sz w:val="22"/>
          <w:szCs w:val="22"/>
        </w:rPr>
        <w:t>t</w:t>
      </w:r>
      <w:r>
        <w:rPr>
          <w:w w:val="121"/>
          <w:sz w:val="22"/>
          <w:szCs w:val="22"/>
        </w:rPr>
        <w:t>ab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w w:val="80"/>
          <w:sz w:val="22"/>
          <w:szCs w:val="22"/>
        </w:rPr>
        <w:t>"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ar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en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>ll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w w:val="128"/>
          <w:sz w:val="22"/>
          <w:szCs w:val="22"/>
        </w:rPr>
        <w:t>o</w:t>
      </w:r>
      <w:r>
        <w:rPr>
          <w:spacing w:val="-3"/>
          <w:w w:val="101"/>
          <w:sz w:val="22"/>
          <w:szCs w:val="22"/>
        </w:rPr>
        <w:t>.</w:t>
      </w:r>
      <w:r>
        <w:rPr>
          <w:w w:val="105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w w:val="101"/>
          <w:sz w:val="22"/>
          <w:szCs w:val="22"/>
        </w:rPr>
        <w:t>.</w:t>
      </w:r>
    </w:p>
    <w:p w:rsidR="00383863" w:rsidRDefault="00383863">
      <w:pPr>
        <w:spacing w:before="4" w:line="140" w:lineRule="exact"/>
        <w:rPr>
          <w:sz w:val="14"/>
          <w:szCs w:val="14"/>
        </w:rPr>
      </w:pPr>
    </w:p>
    <w:p w:rsidR="00383863" w:rsidRDefault="00383863">
      <w:pPr>
        <w:spacing w:line="200" w:lineRule="exact"/>
      </w:pPr>
    </w:p>
    <w:p w:rsidR="00383863" w:rsidRDefault="00673238">
      <w:pPr>
        <w:spacing w:line="323" w:lineRule="auto"/>
        <w:ind w:left="2185" w:right="3691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18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>e</w:t>
      </w:r>
      <w:r>
        <w:rPr>
          <w:w w:val="86"/>
          <w:sz w:val="22"/>
          <w:szCs w:val="22"/>
        </w:rPr>
        <w:t>i</w:t>
      </w:r>
      <w:r>
        <w:rPr>
          <w:w w:val="110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most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>ll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e</w:t>
      </w:r>
      <w:r>
        <w:rPr>
          <w:w w:val="101"/>
          <w:sz w:val="22"/>
          <w:szCs w:val="22"/>
        </w:rPr>
        <w:t>x</w:t>
      </w:r>
      <w:r>
        <w:rPr>
          <w:w w:val="121"/>
          <w:sz w:val="22"/>
          <w:szCs w:val="22"/>
        </w:rPr>
        <w:t>p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a</w:t>
      </w:r>
      <w:r>
        <w:rPr>
          <w:spacing w:val="-1"/>
          <w:w w:val="110"/>
          <w:sz w:val="22"/>
          <w:szCs w:val="22"/>
        </w:rPr>
        <w:t>r</w:t>
      </w:r>
      <w:r>
        <w:rPr>
          <w:w w:val="125"/>
          <w:sz w:val="22"/>
          <w:szCs w:val="22"/>
        </w:rPr>
        <w:t>ch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s 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du</w:t>
      </w:r>
      <w:r>
        <w:rPr>
          <w:w w:val="128"/>
          <w:sz w:val="22"/>
          <w:szCs w:val="22"/>
        </w:rPr>
        <w:t>ce</w:t>
      </w:r>
      <w:r>
        <w:rPr>
          <w:w w:val="12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test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pa</w:t>
      </w:r>
      <w:r>
        <w:rPr>
          <w:w w:val="110"/>
          <w:sz w:val="22"/>
          <w:szCs w:val="22"/>
        </w:rPr>
        <w:t>r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12"/>
          <w:sz w:val="22"/>
          <w:szCs w:val="22"/>
        </w:rPr>
        <w:t>ci</w:t>
      </w:r>
      <w:r>
        <w:rPr>
          <w:w w:val="121"/>
          <w:sz w:val="22"/>
          <w:szCs w:val="22"/>
        </w:rPr>
        <w:t>pa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to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f</w:t>
      </w:r>
      <w:r>
        <w:rPr>
          <w:w w:val="118"/>
          <w:sz w:val="22"/>
          <w:szCs w:val="22"/>
        </w:rPr>
        <w:t>our</w:t>
      </w:r>
      <w:r>
        <w:rPr>
          <w:spacing w:val="-9"/>
          <w:w w:val="11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w w:val="86"/>
          <w:sz w:val="22"/>
          <w:szCs w:val="22"/>
        </w:rPr>
        <w:t>i</w:t>
      </w:r>
      <w:r>
        <w:rPr>
          <w:w w:val="126"/>
          <w:sz w:val="22"/>
          <w:szCs w:val="22"/>
        </w:rPr>
        <w:t>ct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w w:val="121"/>
          <w:sz w:val="22"/>
          <w:szCs w:val="22"/>
        </w:rPr>
        <w:t>a</w:t>
      </w:r>
      <w:r>
        <w:rPr>
          <w:w w:val="117"/>
          <w:sz w:val="22"/>
          <w:szCs w:val="22"/>
        </w:rPr>
        <w:t>s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 xml:space="preserve">n </w:t>
      </w:r>
      <w:r>
        <w:rPr>
          <w:w w:val="115"/>
          <w:sz w:val="22"/>
          <w:szCs w:val="22"/>
        </w:rPr>
        <w:t>brands</w:t>
      </w:r>
      <w:r>
        <w:rPr>
          <w:w w:val="115"/>
          <w:sz w:val="22"/>
          <w:szCs w:val="22"/>
        </w:rPr>
        <w:t>.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Each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brand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was </w:t>
      </w:r>
      <w:r>
        <w:rPr>
          <w:spacing w:val="9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pa</w:t>
      </w:r>
      <w:r>
        <w:rPr>
          <w:w w:val="86"/>
          <w:sz w:val="22"/>
          <w:szCs w:val="22"/>
        </w:rPr>
        <w:t>i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120"/>
          <w:sz w:val="22"/>
          <w:szCs w:val="22"/>
        </w:rPr>
        <w:t>cr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p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 xml:space="preserve">t 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o</w:t>
      </w:r>
      <w:r>
        <w:rPr>
          <w:spacing w:val="-4"/>
          <w:w w:val="114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high, </w:t>
      </w:r>
      <w:r>
        <w:rPr>
          <w:spacing w:val="13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or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ext</w:t>
      </w:r>
      <w:r>
        <w:rPr>
          <w:spacing w:val="-1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eme</w:t>
      </w:r>
      <w:r>
        <w:rPr>
          <w:spacing w:val="2"/>
          <w:w w:val="11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level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spacing w:val="-1"/>
          <w:w w:val="128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spacing w:val="-5"/>
          <w:w w:val="103"/>
          <w:sz w:val="22"/>
          <w:szCs w:val="22"/>
        </w:rPr>
        <w:t>y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"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o</w:t>
      </w:r>
      <w:r>
        <w:rPr>
          <w:w w:val="102"/>
          <w:sz w:val="22"/>
          <w:szCs w:val="22"/>
        </w:rPr>
        <w:t>w"</w:t>
      </w:r>
      <w:r>
        <w:rPr>
          <w:spacing w:val="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level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f</w:t>
      </w:r>
      <w:r>
        <w:rPr>
          <w:spacing w:val="12"/>
          <w:w w:val="110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w w:val="103"/>
          <w:sz w:val="22"/>
          <w:szCs w:val="22"/>
        </w:rPr>
        <w:t>y</w:t>
      </w:r>
    </w:p>
    <w:p w:rsidR="00383863" w:rsidRDefault="00673238">
      <w:pPr>
        <w:spacing w:before="3" w:line="323" w:lineRule="auto"/>
        <w:ind w:left="2185" w:right="3807"/>
        <w:rPr>
          <w:sz w:val="22"/>
          <w:szCs w:val="22"/>
        </w:rPr>
      </w:pPr>
      <w:r>
        <w:rPr>
          <w:sz w:val="22"/>
          <w:szCs w:val="22"/>
        </w:rPr>
        <w:t xml:space="preserve">was </w:t>
      </w:r>
      <w:r>
        <w:rPr>
          <w:spacing w:val="9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ll</w:t>
      </w:r>
      <w:r>
        <w:rPr>
          <w:w w:val="103"/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o</w:t>
      </w:r>
      <w:r>
        <w:rPr>
          <w:w w:val="110"/>
          <w:sz w:val="22"/>
          <w:szCs w:val="22"/>
        </w:rPr>
        <w:t>r</w:t>
      </w:r>
      <w:r>
        <w:rPr>
          <w:w w:val="121"/>
          <w:sz w:val="22"/>
          <w:szCs w:val="22"/>
        </w:rPr>
        <w:t>m</w:t>
      </w:r>
      <w:r>
        <w:rPr>
          <w:w w:val="152"/>
          <w:sz w:val="22"/>
          <w:szCs w:val="22"/>
        </w:rPr>
        <w:t>--</w:t>
      </w: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th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w w:val="128"/>
          <w:sz w:val="22"/>
          <w:szCs w:val="22"/>
        </w:rPr>
        <w:t>o</w:t>
      </w:r>
      <w:r>
        <w:rPr>
          <w:w w:val="92"/>
          <w:sz w:val="22"/>
          <w:szCs w:val="22"/>
        </w:rPr>
        <w:t>ll</w:t>
      </w:r>
      <w:r>
        <w:rPr>
          <w:w w:val="128"/>
          <w:sz w:val="22"/>
          <w:szCs w:val="22"/>
        </w:rPr>
        <w:t>o</w:t>
      </w:r>
      <w:r>
        <w:rPr>
          <w:w w:val="120"/>
          <w:sz w:val="22"/>
          <w:szCs w:val="22"/>
        </w:rPr>
        <w:t>we</w:t>
      </w:r>
      <w:r>
        <w:rPr>
          <w:w w:val="12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 xml:space="preserve">e </w:t>
      </w:r>
      <w:r>
        <w:rPr>
          <w:w w:val="116"/>
          <w:sz w:val="22"/>
          <w:szCs w:val="22"/>
        </w:rPr>
        <w:t>mar</w:t>
      </w:r>
      <w:r>
        <w:rPr>
          <w:spacing w:val="-2"/>
          <w:w w:val="116"/>
          <w:sz w:val="22"/>
          <w:szCs w:val="22"/>
        </w:rPr>
        <w:t>k</w:t>
      </w:r>
      <w:r>
        <w:rPr>
          <w:w w:val="116"/>
          <w:sz w:val="22"/>
          <w:szCs w:val="22"/>
        </w:rPr>
        <w:t>et.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"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w w:val="80"/>
          <w:sz w:val="22"/>
          <w:szCs w:val="22"/>
        </w:rPr>
        <w:t>"</w:t>
      </w:r>
      <w:r>
        <w:rPr>
          <w:spacing w:val="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brand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1"/>
          <w:w w:val="128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spacing w:val="-1"/>
          <w:w w:val="122"/>
          <w:sz w:val="22"/>
          <w:szCs w:val="22"/>
        </w:rPr>
        <w:t>n</w:t>
      </w:r>
      <w:r>
        <w:rPr>
          <w:spacing w:val="-1"/>
          <w:w w:val="99"/>
          <w:sz w:val="22"/>
          <w:szCs w:val="22"/>
        </w:rPr>
        <w:t>f</w:t>
      </w:r>
      <w:r>
        <w:rPr>
          <w:w w:val="128"/>
          <w:sz w:val="22"/>
          <w:szCs w:val="22"/>
        </w:rPr>
        <w:t>o</w:t>
      </w:r>
      <w:r>
        <w:rPr>
          <w:w w:val="110"/>
          <w:sz w:val="22"/>
          <w:szCs w:val="22"/>
        </w:rPr>
        <w:t>r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o 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wh</w:t>
      </w:r>
      <w:r>
        <w:rPr>
          <w:w w:val="86"/>
          <w:sz w:val="22"/>
          <w:szCs w:val="22"/>
        </w:rPr>
        <w:t>i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"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h</w:t>
      </w:r>
      <w:r>
        <w:rPr>
          <w:w w:val="80"/>
          <w:sz w:val="22"/>
          <w:szCs w:val="22"/>
        </w:rPr>
        <w:t>"</w:t>
      </w:r>
      <w:r>
        <w:rPr>
          <w:spacing w:val="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brand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1"/>
          <w:w w:val="128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99"/>
          <w:sz w:val="22"/>
          <w:szCs w:val="22"/>
        </w:rPr>
        <w:t>f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 xml:space="preserve">d 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Ext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eme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brands</w:t>
      </w:r>
      <w:r>
        <w:rPr>
          <w:spacing w:val="23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we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101"/>
          <w:sz w:val="22"/>
          <w:szCs w:val="22"/>
        </w:rPr>
        <w:t>.</w:t>
      </w:r>
    </w:p>
    <w:p w:rsidR="00383863" w:rsidRDefault="00383863">
      <w:pPr>
        <w:spacing w:before="4" w:line="140" w:lineRule="exact"/>
        <w:rPr>
          <w:sz w:val="14"/>
          <w:szCs w:val="14"/>
        </w:rPr>
      </w:pPr>
    </w:p>
    <w:p w:rsidR="00383863" w:rsidRDefault="00383863">
      <w:pPr>
        <w:spacing w:line="200" w:lineRule="exact"/>
      </w:pPr>
    </w:p>
    <w:p w:rsidR="00383863" w:rsidRDefault="00673238">
      <w:pPr>
        <w:spacing w:line="323" w:lineRule="auto"/>
        <w:ind w:left="2185" w:right="3629"/>
        <w:rPr>
          <w:sz w:val="22"/>
          <w:szCs w:val="22"/>
        </w:rPr>
      </w:pPr>
      <w:r>
        <w:rPr>
          <w:spacing w:val="-5"/>
          <w:w w:val="117"/>
          <w:sz w:val="22"/>
          <w:szCs w:val="22"/>
        </w:rPr>
        <w:t>W</w:t>
      </w:r>
      <w:r>
        <w:rPr>
          <w:w w:val="117"/>
          <w:sz w:val="22"/>
          <w:szCs w:val="22"/>
        </w:rPr>
        <w:t>ar</w:t>
      </w:r>
      <w:r>
        <w:rPr>
          <w:spacing w:val="-1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en</w:t>
      </w:r>
      <w:r>
        <w:rPr>
          <w:spacing w:val="-26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and</w:t>
      </w:r>
      <w:r>
        <w:rPr>
          <w:spacing w:val="10"/>
          <w:w w:val="11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w w:val="121"/>
          <w:sz w:val="22"/>
          <w:szCs w:val="22"/>
        </w:rPr>
        <w:t>ampb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f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w w:val="117"/>
          <w:sz w:val="22"/>
          <w:szCs w:val="22"/>
        </w:rPr>
        <w:t xml:space="preserve">s </w:t>
      </w:r>
      <w:r>
        <w:rPr>
          <w:w w:val="121"/>
          <w:sz w:val="22"/>
          <w:szCs w:val="22"/>
        </w:rPr>
        <w:t>among</w:t>
      </w:r>
      <w:r>
        <w:rPr>
          <w:spacing w:val="2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the</w:t>
      </w:r>
      <w:r>
        <w:rPr>
          <w:spacing w:val="4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brands</w:t>
      </w:r>
      <w:r>
        <w:rPr>
          <w:spacing w:val="-16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dd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09"/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not</w:t>
      </w:r>
      <w:r>
        <w:rPr>
          <w:spacing w:val="-8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too</w:t>
      </w:r>
      <w:r>
        <w:rPr>
          <w:spacing w:val="-2"/>
          <w:w w:val="125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w w:val="125"/>
          <w:sz w:val="22"/>
          <w:szCs w:val="22"/>
        </w:rPr>
        <w:t>not</w:t>
      </w:r>
      <w:r>
        <w:rPr>
          <w:spacing w:val="-8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too</w:t>
      </w:r>
      <w:r>
        <w:rPr>
          <w:spacing w:val="-2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risk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>l</w:t>
      </w:r>
      <w:r>
        <w:rPr>
          <w:w w:val="103"/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brand</w:t>
      </w:r>
      <w:r>
        <w:rPr>
          <w:spacing w:val="4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 xml:space="preserve">was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than</w:t>
      </w:r>
      <w:r>
        <w:rPr>
          <w:spacing w:val="-6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12"/>
          <w:sz w:val="22"/>
          <w:szCs w:val="22"/>
        </w:rPr>
        <w:t>yp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ca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brand;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highly </w:t>
      </w:r>
      <w:r>
        <w:rPr>
          <w:spacing w:val="1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 xml:space="preserve">l </w:t>
      </w:r>
      <w:r>
        <w:rPr>
          <w:w w:val="119"/>
          <w:sz w:val="22"/>
          <w:szCs w:val="22"/>
        </w:rPr>
        <w:t>brand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 xml:space="preserve">was </w:t>
      </w:r>
      <w:r>
        <w:rPr>
          <w:spacing w:val="9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than</w:t>
      </w:r>
      <w:r>
        <w:rPr>
          <w:spacing w:val="-6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ext</w:t>
      </w:r>
      <w:r>
        <w:rPr>
          <w:spacing w:val="-1"/>
          <w:w w:val="120"/>
          <w:sz w:val="22"/>
          <w:szCs w:val="22"/>
        </w:rPr>
        <w:t>r</w:t>
      </w:r>
      <w:r>
        <w:rPr>
          <w:w w:val="120"/>
          <w:sz w:val="22"/>
          <w:szCs w:val="22"/>
        </w:rPr>
        <w:t>eme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-1"/>
          <w:w w:val="120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 xml:space="preserve">l </w:t>
      </w:r>
      <w:r>
        <w:rPr>
          <w:w w:val="117"/>
          <w:sz w:val="22"/>
          <w:szCs w:val="22"/>
        </w:rPr>
        <w:t>brand.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35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ttern</w:t>
      </w:r>
      <w:r>
        <w:rPr>
          <w:spacing w:val="-2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o</w:t>
      </w:r>
      <w:r>
        <w:rPr>
          <w:w w:val="117"/>
          <w:sz w:val="22"/>
          <w:szCs w:val="22"/>
        </w:rPr>
        <w:t>s</w:t>
      </w:r>
      <w:r>
        <w:rPr>
          <w:w w:val="124"/>
          <w:sz w:val="22"/>
          <w:szCs w:val="22"/>
        </w:rPr>
        <w:t>t</w:t>
      </w:r>
      <w:r>
        <w:rPr>
          <w:w w:val="92"/>
          <w:sz w:val="22"/>
          <w:szCs w:val="22"/>
        </w:rPr>
        <w:t>l</w:t>
      </w:r>
      <w:r>
        <w:rPr>
          <w:w w:val="103"/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>e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true</w:t>
      </w:r>
      <w:r>
        <w:rPr>
          <w:spacing w:val="-5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whether</w:t>
      </w:r>
      <w:r>
        <w:rPr>
          <w:spacing w:val="-8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the</w:t>
      </w:r>
      <w:r>
        <w:rPr>
          <w:spacing w:val="4"/>
          <w:w w:val="12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s </w:t>
      </w:r>
      <w:r>
        <w:rPr>
          <w:w w:val="89"/>
          <w:sz w:val="22"/>
          <w:szCs w:val="22"/>
        </w:rPr>
        <w:t>(</w:t>
      </w:r>
      <w:r>
        <w:rPr>
          <w:w w:val="86"/>
          <w:sz w:val="22"/>
          <w:szCs w:val="22"/>
        </w:rPr>
        <w:t>i</w:t>
      </w:r>
      <w:r>
        <w:rPr>
          <w:w w:val="101"/>
          <w:sz w:val="22"/>
          <w:szCs w:val="22"/>
        </w:rPr>
        <w:t>.</w:t>
      </w:r>
      <w:r>
        <w:rPr>
          <w:w w:val="128"/>
          <w:sz w:val="22"/>
          <w:szCs w:val="22"/>
        </w:rPr>
        <w:t>e</w:t>
      </w:r>
      <w:r>
        <w:rPr>
          <w:w w:val="101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test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pa</w:t>
      </w:r>
      <w:r>
        <w:rPr>
          <w:w w:val="110"/>
          <w:sz w:val="22"/>
          <w:szCs w:val="22"/>
        </w:rPr>
        <w:t>r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12"/>
          <w:sz w:val="22"/>
          <w:szCs w:val="22"/>
        </w:rPr>
        <w:t>ci</w:t>
      </w:r>
      <w:r>
        <w:rPr>
          <w:w w:val="121"/>
          <w:sz w:val="22"/>
          <w:szCs w:val="22"/>
        </w:rPr>
        <w:t>pa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117"/>
          <w:sz w:val="22"/>
          <w:szCs w:val="22"/>
        </w:rPr>
        <w:t>s</w:t>
      </w:r>
      <w:r>
        <w:rPr>
          <w:w w:val="89"/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had</w:t>
      </w:r>
      <w:r>
        <w:rPr>
          <w:spacing w:val="-4"/>
          <w:w w:val="121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r</w:t>
      </w:r>
      <w:r>
        <w:rPr>
          <w:w w:val="124"/>
          <w:sz w:val="22"/>
          <w:szCs w:val="22"/>
        </w:rPr>
        <w:t>cu</w:t>
      </w:r>
      <w:r>
        <w:rPr>
          <w:w w:val="92"/>
          <w:sz w:val="22"/>
          <w:szCs w:val="22"/>
        </w:rPr>
        <w:t>l</w:t>
      </w:r>
      <w:r>
        <w:rPr>
          <w:w w:val="124"/>
          <w:sz w:val="22"/>
          <w:szCs w:val="22"/>
        </w:rPr>
        <w:t>t</w:t>
      </w:r>
      <w:r>
        <w:rPr>
          <w:w w:val="121"/>
          <w:sz w:val="22"/>
          <w:szCs w:val="22"/>
        </w:rPr>
        <w:t>u</w:t>
      </w:r>
      <w:r>
        <w:rPr>
          <w:w w:val="110"/>
          <w:sz w:val="22"/>
          <w:szCs w:val="22"/>
        </w:rPr>
        <w:t>r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</w:p>
    <w:p w:rsidR="00383863" w:rsidRDefault="00673238">
      <w:pPr>
        <w:spacing w:before="3" w:line="323" w:lineRule="auto"/>
        <w:ind w:left="2185" w:right="4212"/>
        <w:rPr>
          <w:sz w:val="22"/>
          <w:szCs w:val="22"/>
        </w:rPr>
      </w:pPr>
      <w:r>
        <w:rPr>
          <w:w w:val="120"/>
          <w:sz w:val="22"/>
          <w:szCs w:val="22"/>
        </w:rPr>
        <w:t>or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not.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8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other</w:t>
      </w:r>
      <w:r>
        <w:rPr>
          <w:spacing w:val="14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wo</w:t>
      </w:r>
      <w:r>
        <w:rPr>
          <w:spacing w:val="-1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ds,</w:t>
      </w:r>
      <w:r>
        <w:rPr>
          <w:spacing w:val="-18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even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w w:val="128"/>
          <w:sz w:val="22"/>
          <w:szCs w:val="22"/>
        </w:rPr>
        <w:t>eo</w:t>
      </w:r>
      <w:r>
        <w:rPr>
          <w:w w:val="121"/>
          <w:sz w:val="22"/>
          <w:szCs w:val="22"/>
        </w:rPr>
        <w:t>p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who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ch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ll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w w:val="128"/>
          <w:sz w:val="22"/>
          <w:szCs w:val="22"/>
        </w:rPr>
        <w:t>e 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spacing w:val="-1"/>
          <w:w w:val="99"/>
          <w:sz w:val="22"/>
          <w:szCs w:val="22"/>
        </w:rPr>
        <w:t>f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124"/>
          <w:sz w:val="22"/>
          <w:szCs w:val="22"/>
        </w:rPr>
        <w:t>t</w:t>
      </w:r>
      <w:r>
        <w:rPr>
          <w:w w:val="99"/>
          <w:sz w:val="22"/>
          <w:szCs w:val="22"/>
        </w:rPr>
        <w:t>yl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don't</w:t>
      </w:r>
      <w:r>
        <w:rPr>
          <w:spacing w:val="-3"/>
          <w:w w:val="122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117"/>
          <w:sz w:val="22"/>
          <w:szCs w:val="22"/>
        </w:rPr>
        <w:t>wa</w:t>
      </w:r>
      <w:r>
        <w:rPr>
          <w:w w:val="109"/>
          <w:sz w:val="22"/>
          <w:szCs w:val="22"/>
        </w:rPr>
        <w:t>ys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think </w:t>
      </w:r>
      <w:r>
        <w:rPr>
          <w:spacing w:val="9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e</w:t>
      </w:r>
      <w:r>
        <w:rPr>
          <w:w w:val="101"/>
          <w:sz w:val="22"/>
          <w:szCs w:val="22"/>
        </w:rPr>
        <w:t>x</w:t>
      </w:r>
      <w:r>
        <w:rPr>
          <w:w w:val="124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</w:p>
    <w:p w:rsidR="00383863" w:rsidRDefault="00673238">
      <w:pPr>
        <w:spacing w:before="3" w:line="240" w:lineRule="exact"/>
        <w:ind w:left="2185"/>
        <w:rPr>
          <w:sz w:val="22"/>
          <w:szCs w:val="22"/>
        </w:rPr>
      </w:pP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w w:val="103"/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01"/>
          <w:sz w:val="22"/>
          <w:szCs w:val="22"/>
        </w:rPr>
        <w:t>.</w:t>
      </w:r>
    </w:p>
    <w:p w:rsidR="00383863" w:rsidRDefault="00383863">
      <w:pPr>
        <w:spacing w:before="8" w:line="120" w:lineRule="exact"/>
        <w:rPr>
          <w:sz w:val="13"/>
          <w:szCs w:val="13"/>
        </w:rPr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673238">
      <w:pPr>
        <w:spacing w:before="23"/>
        <w:ind w:left="100"/>
        <w:sectPr w:rsidR="00383863">
          <w:pgSz w:w="12240" w:h="15840"/>
          <w:pgMar w:top="200" w:right="240" w:bottom="280" w:left="260" w:header="720" w:footer="720" w:gutter="0"/>
          <w:cols w:space="720"/>
        </w:sectPr>
      </w:pPr>
      <w:r>
        <w:t>3 of 10</w:t>
      </w: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pacing w:val="6"/>
        </w:rPr>
        <w:t xml:space="preserve"> </w:t>
      </w:r>
      <w:r>
        <w:t xml:space="preserve">8/28/14, </w:t>
      </w:r>
      <w:r>
        <w:rPr>
          <w:spacing w:val="-8"/>
        </w:rPr>
        <w:t>1</w:t>
      </w:r>
      <w:r>
        <w:t>1:52 PM</w:t>
      </w:r>
    </w:p>
    <w:p w:rsidR="00383863" w:rsidRDefault="00673238">
      <w:pPr>
        <w:spacing w:before="53"/>
        <w:ind w:left="100"/>
      </w:pPr>
      <w:r>
        <w:rPr>
          <w:noProof/>
        </w:rPr>
        <w:lastRenderedPageBreak/>
        <w:drawing>
          <wp:anchor distT="0" distB="0" distL="114300" distR="114300" simplePos="0" relativeHeight="251630592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1905</wp:posOffset>
            </wp:positionV>
            <wp:extent cx="4607560" cy="407416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407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Science Of Cool | Co.Design | business + des</w:t>
      </w:r>
      <w:r>
        <w:t xml:space="preserve">ign                                        </w:t>
      </w:r>
      <w:r>
        <w:rPr>
          <w:spacing w:val="47"/>
        </w:rPr>
        <w:t xml:space="preserve"> </w:t>
      </w:r>
      <w:hyperlink r:id="rId11">
        <w:r>
          <w:t>http://ww</w:t>
        </w:r>
        <w:r>
          <w:rPr>
            <w:spacing w:val="-13"/>
          </w:rPr>
          <w:t>w</w:t>
        </w:r>
      </w:hyperlink>
      <w:hyperlink>
        <w:r>
          <w:t>.fastcodesign.com/3032932/evidence/the-science-of...</w:t>
        </w:r>
      </w:hyperlink>
    </w:p>
    <w:p w:rsidR="00383863" w:rsidRDefault="00383863">
      <w:pPr>
        <w:spacing w:before="10" w:line="140" w:lineRule="exact"/>
        <w:rPr>
          <w:sz w:val="14"/>
          <w:szCs w:val="14"/>
        </w:rPr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673238">
      <w:pPr>
        <w:spacing w:before="37"/>
        <w:ind w:left="1104"/>
        <w:rPr>
          <w:sz w:val="17"/>
          <w:szCs w:val="17"/>
        </w:rPr>
      </w:pPr>
      <w:r>
        <w:rPr>
          <w:sz w:val="17"/>
          <w:szCs w:val="17"/>
        </w:rPr>
        <w:t>The</w:t>
      </w:r>
      <w:r>
        <w:rPr>
          <w:spacing w:val="-1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ea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chers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u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 xml:space="preserve">e </w:t>
      </w:r>
      <w:r>
        <w:rPr>
          <w:w w:val="108"/>
          <w:sz w:val="17"/>
          <w:szCs w:val="17"/>
        </w:rPr>
        <w:t>th</w:t>
      </w:r>
      <w:r>
        <w:rPr>
          <w:w w:val="108"/>
          <w:sz w:val="17"/>
          <w:szCs w:val="17"/>
        </w:rPr>
        <w:t>e</w:t>
      </w:r>
      <w:r>
        <w:rPr>
          <w:spacing w:val="-8"/>
          <w:w w:val="108"/>
          <w:sz w:val="17"/>
          <w:szCs w:val="17"/>
        </w:rPr>
        <w:t xml:space="preserve"> </w:t>
      </w:r>
      <w:r>
        <w:rPr>
          <w:spacing w:val="-2"/>
          <w:w w:val="108"/>
          <w:sz w:val="17"/>
          <w:szCs w:val="17"/>
        </w:rPr>
        <w:t>t</w:t>
      </w:r>
      <w:r>
        <w:rPr>
          <w:w w:val="108"/>
          <w:sz w:val="17"/>
          <w:szCs w:val="17"/>
        </w:rPr>
        <w:t>erm</w:t>
      </w:r>
      <w:r>
        <w:rPr>
          <w:spacing w:val="-16"/>
          <w:w w:val="108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"</w:t>
      </w:r>
      <w:r>
        <w:rPr>
          <w:w w:val="102"/>
          <w:sz w:val="17"/>
          <w:szCs w:val="17"/>
        </w:rPr>
        <w:t>au</w:t>
      </w:r>
      <w:r>
        <w:rPr>
          <w:spacing w:val="-2"/>
          <w:w w:val="129"/>
          <w:sz w:val="17"/>
          <w:szCs w:val="17"/>
        </w:rPr>
        <w:t>t</w:t>
      </w:r>
      <w:r>
        <w:rPr>
          <w:w w:val="104"/>
          <w:sz w:val="17"/>
          <w:szCs w:val="17"/>
        </w:rPr>
        <w:t>o</w:t>
      </w:r>
      <w:r>
        <w:rPr>
          <w:w w:val="103"/>
          <w:sz w:val="17"/>
          <w:szCs w:val="17"/>
        </w:rPr>
        <w:t>n</w:t>
      </w:r>
      <w:r>
        <w:rPr>
          <w:w w:val="104"/>
          <w:sz w:val="17"/>
          <w:szCs w:val="17"/>
        </w:rPr>
        <w:t>o</w:t>
      </w:r>
      <w:r>
        <w:rPr>
          <w:spacing w:val="-2"/>
          <w:w w:val="102"/>
          <w:sz w:val="17"/>
          <w:szCs w:val="17"/>
        </w:rPr>
        <w:t>m</w:t>
      </w:r>
      <w:r>
        <w:rPr>
          <w:w w:val="96"/>
          <w:sz w:val="17"/>
          <w:szCs w:val="17"/>
        </w:rPr>
        <w:t>y</w:t>
      </w:r>
      <w:r>
        <w:rPr>
          <w:w w:val="81"/>
          <w:sz w:val="17"/>
          <w:szCs w:val="17"/>
        </w:rPr>
        <w:t>"</w:t>
      </w:r>
      <w:r>
        <w:rPr>
          <w:spacing w:val="-10"/>
          <w:sz w:val="17"/>
          <w:szCs w:val="17"/>
        </w:rPr>
        <w:t xml:space="preserve"> </w:t>
      </w:r>
      <w:r>
        <w:rPr>
          <w:w w:val="73"/>
          <w:sz w:val="17"/>
          <w:szCs w:val="17"/>
        </w:rPr>
        <w:t>i</w:t>
      </w:r>
      <w:r>
        <w:rPr>
          <w:w w:val="103"/>
          <w:sz w:val="17"/>
          <w:szCs w:val="17"/>
        </w:rPr>
        <w:t>n</w:t>
      </w:r>
      <w:r>
        <w:rPr>
          <w:spacing w:val="-2"/>
          <w:w w:val="102"/>
          <w:sz w:val="17"/>
          <w:szCs w:val="17"/>
        </w:rPr>
        <w:t>s</w:t>
      </w:r>
      <w:r>
        <w:rPr>
          <w:spacing w:val="-2"/>
          <w:w w:val="129"/>
          <w:sz w:val="17"/>
          <w:szCs w:val="17"/>
        </w:rPr>
        <w:t>t</w:t>
      </w:r>
      <w:r>
        <w:rPr>
          <w:w w:val="108"/>
          <w:sz w:val="17"/>
          <w:szCs w:val="17"/>
        </w:rPr>
        <w:t>e</w:t>
      </w:r>
      <w:r>
        <w:rPr>
          <w:w w:val="106"/>
          <w:sz w:val="17"/>
          <w:szCs w:val="17"/>
        </w:rPr>
        <w:t>ad</w:t>
      </w:r>
      <w:r>
        <w:rPr>
          <w:spacing w:val="-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-7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"</w:t>
      </w:r>
      <w:r>
        <w:rPr>
          <w:w w:val="103"/>
          <w:sz w:val="17"/>
          <w:szCs w:val="17"/>
        </w:rPr>
        <w:t>un</w:t>
      </w:r>
      <w:r>
        <w:rPr>
          <w:w w:val="101"/>
          <w:sz w:val="17"/>
          <w:szCs w:val="17"/>
        </w:rPr>
        <w:t>c</w:t>
      </w:r>
      <w:r>
        <w:rPr>
          <w:w w:val="104"/>
          <w:sz w:val="17"/>
          <w:szCs w:val="17"/>
        </w:rPr>
        <w:t>o</w:t>
      </w:r>
      <w:r>
        <w:rPr>
          <w:spacing w:val="-2"/>
          <w:w w:val="103"/>
          <w:sz w:val="17"/>
          <w:szCs w:val="17"/>
        </w:rPr>
        <w:t>n</w:t>
      </w:r>
      <w:r>
        <w:rPr>
          <w:spacing w:val="-3"/>
          <w:w w:val="97"/>
          <w:sz w:val="17"/>
          <w:szCs w:val="17"/>
        </w:rPr>
        <w:t>v</w:t>
      </w:r>
      <w:r>
        <w:rPr>
          <w:w w:val="108"/>
          <w:sz w:val="17"/>
          <w:szCs w:val="17"/>
        </w:rPr>
        <w:t>e</w:t>
      </w:r>
      <w:r>
        <w:rPr>
          <w:spacing w:val="-1"/>
          <w:w w:val="103"/>
          <w:sz w:val="17"/>
          <w:szCs w:val="17"/>
        </w:rPr>
        <w:t>n</w:t>
      </w:r>
      <w:r>
        <w:rPr>
          <w:w w:val="129"/>
          <w:sz w:val="17"/>
          <w:szCs w:val="17"/>
        </w:rPr>
        <w:t>t</w:t>
      </w:r>
      <w:r>
        <w:rPr>
          <w:w w:val="73"/>
          <w:sz w:val="17"/>
          <w:szCs w:val="17"/>
        </w:rPr>
        <w:t>i</w:t>
      </w:r>
      <w:r>
        <w:rPr>
          <w:w w:val="104"/>
          <w:sz w:val="17"/>
          <w:szCs w:val="17"/>
        </w:rPr>
        <w:t>o</w:t>
      </w:r>
      <w:r>
        <w:rPr>
          <w:w w:val="103"/>
          <w:sz w:val="17"/>
          <w:szCs w:val="17"/>
        </w:rPr>
        <w:t>n</w:t>
      </w:r>
      <w:r>
        <w:rPr>
          <w:w w:val="91"/>
          <w:sz w:val="17"/>
          <w:szCs w:val="17"/>
        </w:rPr>
        <w:t>al</w:t>
      </w:r>
      <w:r>
        <w:rPr>
          <w:w w:val="83"/>
          <w:sz w:val="17"/>
          <w:szCs w:val="17"/>
        </w:rPr>
        <w:t>.</w:t>
      </w:r>
      <w:r>
        <w:rPr>
          <w:w w:val="81"/>
          <w:sz w:val="17"/>
          <w:szCs w:val="17"/>
        </w:rPr>
        <w:t>"</w:t>
      </w:r>
    </w:p>
    <w:p w:rsidR="00383863" w:rsidRDefault="00673238">
      <w:pPr>
        <w:spacing w:before="41" w:line="180" w:lineRule="exact"/>
        <w:ind w:left="5711" w:right="3915"/>
        <w:jc w:val="center"/>
        <w:rPr>
          <w:sz w:val="17"/>
          <w:szCs w:val="17"/>
        </w:rPr>
      </w:pPr>
      <w:r>
        <w:rPr>
          <w:spacing w:val="-1"/>
          <w:w w:val="98"/>
          <w:position w:val="-1"/>
          <w:sz w:val="17"/>
          <w:szCs w:val="17"/>
        </w:rPr>
        <w:t>J</w:t>
      </w:r>
      <w:r>
        <w:rPr>
          <w:w w:val="98"/>
          <w:position w:val="-1"/>
          <w:sz w:val="17"/>
          <w:szCs w:val="17"/>
        </w:rPr>
        <w:t>ournal</w:t>
      </w:r>
      <w:r>
        <w:rPr>
          <w:spacing w:val="-6"/>
          <w:w w:val="98"/>
          <w:position w:val="-1"/>
          <w:sz w:val="17"/>
          <w:szCs w:val="17"/>
        </w:rPr>
        <w:t xml:space="preserve"> </w:t>
      </w:r>
      <w:r>
        <w:rPr>
          <w:spacing w:val="-2"/>
          <w:position w:val="-1"/>
          <w:sz w:val="17"/>
          <w:szCs w:val="17"/>
        </w:rPr>
        <w:t>o</w:t>
      </w:r>
      <w:r>
        <w:rPr>
          <w:position w:val="-1"/>
          <w:sz w:val="17"/>
          <w:szCs w:val="17"/>
        </w:rPr>
        <w:t>f</w:t>
      </w:r>
      <w:r>
        <w:rPr>
          <w:spacing w:val="-7"/>
          <w:position w:val="-1"/>
          <w:sz w:val="17"/>
          <w:szCs w:val="17"/>
        </w:rPr>
        <w:t xml:space="preserve"> </w:t>
      </w:r>
      <w:r>
        <w:rPr>
          <w:spacing w:val="-1"/>
          <w:w w:val="82"/>
          <w:position w:val="-1"/>
          <w:sz w:val="17"/>
          <w:szCs w:val="17"/>
        </w:rPr>
        <w:t>C</w:t>
      </w:r>
      <w:r>
        <w:rPr>
          <w:w w:val="104"/>
          <w:position w:val="-1"/>
          <w:sz w:val="17"/>
          <w:szCs w:val="17"/>
        </w:rPr>
        <w:t>o</w:t>
      </w:r>
      <w:r>
        <w:rPr>
          <w:w w:val="103"/>
          <w:position w:val="-1"/>
          <w:sz w:val="17"/>
          <w:szCs w:val="17"/>
        </w:rPr>
        <w:t>n</w:t>
      </w:r>
      <w:r>
        <w:rPr>
          <w:w w:val="102"/>
          <w:position w:val="-1"/>
          <w:sz w:val="17"/>
          <w:szCs w:val="17"/>
        </w:rPr>
        <w:t>s</w:t>
      </w:r>
      <w:r>
        <w:rPr>
          <w:w w:val="103"/>
          <w:position w:val="-1"/>
          <w:sz w:val="17"/>
          <w:szCs w:val="17"/>
        </w:rPr>
        <w:t>u</w:t>
      </w:r>
      <w:r>
        <w:rPr>
          <w:w w:val="102"/>
          <w:position w:val="-1"/>
          <w:sz w:val="17"/>
          <w:szCs w:val="17"/>
        </w:rPr>
        <w:t>m</w:t>
      </w:r>
      <w:r>
        <w:rPr>
          <w:w w:val="108"/>
          <w:position w:val="-1"/>
          <w:sz w:val="17"/>
          <w:szCs w:val="17"/>
        </w:rPr>
        <w:t>e</w:t>
      </w:r>
      <w:r>
        <w:rPr>
          <w:position w:val="-1"/>
          <w:sz w:val="17"/>
          <w:szCs w:val="17"/>
        </w:rPr>
        <w:t>r</w:t>
      </w:r>
      <w:r>
        <w:rPr>
          <w:spacing w:val="-10"/>
          <w:position w:val="-1"/>
          <w:sz w:val="17"/>
          <w:szCs w:val="17"/>
        </w:rPr>
        <w:t xml:space="preserve"> </w:t>
      </w:r>
      <w:r>
        <w:rPr>
          <w:spacing w:val="-5"/>
          <w:w w:val="81"/>
          <w:position w:val="-1"/>
          <w:sz w:val="17"/>
          <w:szCs w:val="17"/>
        </w:rPr>
        <w:t>R</w:t>
      </w:r>
      <w:r>
        <w:rPr>
          <w:spacing w:val="1"/>
          <w:w w:val="108"/>
          <w:position w:val="-1"/>
          <w:sz w:val="17"/>
          <w:szCs w:val="17"/>
        </w:rPr>
        <w:t>e</w:t>
      </w:r>
      <w:r>
        <w:rPr>
          <w:spacing w:val="-1"/>
          <w:w w:val="102"/>
          <w:position w:val="-1"/>
          <w:sz w:val="17"/>
          <w:szCs w:val="17"/>
        </w:rPr>
        <w:t>s</w:t>
      </w:r>
      <w:r>
        <w:rPr>
          <w:w w:val="108"/>
          <w:position w:val="-1"/>
          <w:sz w:val="17"/>
          <w:szCs w:val="17"/>
        </w:rPr>
        <w:t>e</w:t>
      </w:r>
      <w:r>
        <w:rPr>
          <w:w w:val="101"/>
          <w:position w:val="-1"/>
          <w:sz w:val="17"/>
          <w:szCs w:val="17"/>
        </w:rPr>
        <w:t>a</w:t>
      </w:r>
      <w:r>
        <w:rPr>
          <w:spacing w:val="-3"/>
          <w:w w:val="101"/>
          <w:position w:val="-1"/>
          <w:sz w:val="17"/>
          <w:szCs w:val="17"/>
        </w:rPr>
        <w:t>r</w:t>
      </w:r>
      <w:r>
        <w:rPr>
          <w:w w:val="101"/>
          <w:position w:val="-1"/>
          <w:sz w:val="17"/>
          <w:szCs w:val="17"/>
        </w:rPr>
        <w:t>c</w:t>
      </w:r>
      <w:r>
        <w:rPr>
          <w:w w:val="103"/>
          <w:position w:val="-1"/>
          <w:sz w:val="17"/>
          <w:szCs w:val="17"/>
        </w:rPr>
        <w:t>h</w:t>
      </w:r>
    </w:p>
    <w:p w:rsidR="00383863" w:rsidRDefault="00383863">
      <w:pPr>
        <w:spacing w:before="3" w:line="100" w:lineRule="exact"/>
        <w:rPr>
          <w:sz w:val="10"/>
          <w:szCs w:val="10"/>
        </w:rPr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673238">
      <w:pPr>
        <w:spacing w:before="35" w:line="321" w:lineRule="auto"/>
        <w:ind w:left="2185" w:right="3624"/>
        <w:rPr>
          <w:sz w:val="22"/>
          <w:szCs w:val="22"/>
        </w:rPr>
      </w:pPr>
      <w:r>
        <w:rPr>
          <w:w w:val="114"/>
          <w:sz w:val="22"/>
          <w:szCs w:val="22"/>
        </w:rPr>
        <w:t>The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f</w:t>
      </w:r>
      <w:r>
        <w:rPr>
          <w:w w:val="114"/>
          <w:sz w:val="22"/>
          <w:szCs w:val="22"/>
        </w:rPr>
        <w:t xml:space="preserve">or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they</w:t>
      </w:r>
      <w:r>
        <w:rPr>
          <w:spacing w:val="-11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need</w:t>
      </w:r>
      <w:r>
        <w:rPr>
          <w:spacing w:val="14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to</w:t>
      </w:r>
      <w:r>
        <w:rPr>
          <w:spacing w:val="6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know</w:t>
      </w:r>
      <w:r>
        <w:rPr>
          <w:spacing w:val="-22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two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w w:val="117"/>
          <w:sz w:val="22"/>
          <w:szCs w:val="22"/>
        </w:rPr>
        <w:t xml:space="preserve">s </w:t>
      </w:r>
      <w:r>
        <w:rPr>
          <w:w w:val="122"/>
          <w:sz w:val="22"/>
          <w:szCs w:val="22"/>
        </w:rPr>
        <w:t>about</w:t>
      </w:r>
      <w:r>
        <w:rPr>
          <w:spacing w:val="-1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aud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ce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to</w:t>
      </w:r>
      <w:r>
        <w:rPr>
          <w:spacing w:val="2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ma</w:t>
      </w:r>
      <w:r>
        <w:rPr>
          <w:spacing w:val="-2"/>
          <w:w w:val="122"/>
          <w:sz w:val="22"/>
          <w:szCs w:val="22"/>
        </w:rPr>
        <w:t>k</w:t>
      </w:r>
      <w:r>
        <w:rPr>
          <w:w w:val="122"/>
          <w:sz w:val="22"/>
          <w:szCs w:val="22"/>
        </w:rPr>
        <w:t>e</w:t>
      </w:r>
      <w:r>
        <w:rPr>
          <w:spacing w:val="-23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-1"/>
          <w:w w:val="122"/>
          <w:sz w:val="22"/>
          <w:szCs w:val="22"/>
        </w:rPr>
        <w:t>r</w:t>
      </w:r>
      <w:r>
        <w:rPr>
          <w:w w:val="122"/>
          <w:sz w:val="22"/>
          <w:szCs w:val="22"/>
        </w:rPr>
        <w:t>oduct</w:t>
      </w:r>
      <w:r>
        <w:rPr>
          <w:spacing w:val="-5"/>
          <w:w w:val="122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First,</w:t>
      </w:r>
      <w:r>
        <w:rPr>
          <w:spacing w:val="2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wh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 xml:space="preserve">t </w:t>
      </w:r>
      <w:r>
        <w:rPr>
          <w:w w:val="122"/>
          <w:sz w:val="22"/>
          <w:szCs w:val="22"/>
        </w:rPr>
        <w:t>does</w:t>
      </w:r>
      <w:r>
        <w:rPr>
          <w:spacing w:val="1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th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aud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ce</w:t>
      </w:r>
      <w:r>
        <w:rPr>
          <w:spacing w:val="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o</w:t>
      </w:r>
      <w:r>
        <w:rPr>
          <w:w w:val="110"/>
          <w:sz w:val="22"/>
          <w:szCs w:val="22"/>
        </w:rPr>
        <w:t>r</w:t>
      </w:r>
      <w:r>
        <w:rPr>
          <w:w w:val="121"/>
          <w:sz w:val="22"/>
          <w:szCs w:val="22"/>
        </w:rPr>
        <w:t>ma</w:t>
      </w:r>
      <w:r>
        <w:rPr>
          <w:w w:val="92"/>
          <w:sz w:val="22"/>
          <w:szCs w:val="22"/>
        </w:rPr>
        <w:t>l</w:t>
      </w:r>
      <w:r>
        <w:rPr>
          <w:w w:val="112"/>
          <w:sz w:val="22"/>
          <w:szCs w:val="22"/>
        </w:rPr>
        <w:t>?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w w:val="89"/>
          <w:sz w:val="22"/>
          <w:szCs w:val="22"/>
        </w:rPr>
        <w:t>(</w:t>
      </w:r>
      <w:r>
        <w:rPr>
          <w:w w:val="99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can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 xml:space="preserve">t </w:t>
      </w:r>
      <w:r>
        <w:rPr>
          <w:sz w:val="22"/>
          <w:szCs w:val="22"/>
        </w:rPr>
        <w:t xml:space="preserve">slightly </w:t>
      </w:r>
      <w:r>
        <w:rPr>
          <w:spacing w:val="11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u</w:t>
      </w:r>
      <w:r>
        <w:rPr>
          <w:w w:val="124"/>
          <w:sz w:val="22"/>
          <w:szCs w:val="22"/>
        </w:rPr>
        <w:t>t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th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t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o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d</w:t>
      </w:r>
      <w:r>
        <w:rPr>
          <w:w w:val="101"/>
          <w:sz w:val="22"/>
          <w:szCs w:val="22"/>
        </w:rPr>
        <w:t>.</w:t>
      </w:r>
      <w:r>
        <w:rPr>
          <w:w w:val="89"/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Second,</w:t>
      </w:r>
      <w:r>
        <w:rPr>
          <w:spacing w:val="1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wh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 does</w:t>
      </w:r>
      <w:r>
        <w:rPr>
          <w:spacing w:val="19"/>
          <w:w w:val="118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 xml:space="preserve">t </w:t>
      </w:r>
      <w:r>
        <w:rPr>
          <w:w w:val="121"/>
          <w:sz w:val="22"/>
          <w:szCs w:val="22"/>
        </w:rPr>
        <w:t>aud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ce</w:t>
      </w:r>
      <w:r>
        <w:rPr>
          <w:spacing w:val="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limits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f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w w:val="112"/>
          <w:sz w:val="23"/>
          <w:szCs w:val="23"/>
        </w:rPr>
        <w:t>abnormal</w:t>
      </w:r>
      <w:r>
        <w:rPr>
          <w:spacing w:val="1"/>
          <w:w w:val="112"/>
          <w:sz w:val="23"/>
          <w:szCs w:val="23"/>
        </w:rPr>
        <w:t>i</w:t>
      </w:r>
      <w:r>
        <w:rPr>
          <w:w w:val="112"/>
          <w:sz w:val="23"/>
          <w:szCs w:val="23"/>
        </w:rPr>
        <w:t>ty</w:t>
      </w:r>
      <w:r>
        <w:rPr>
          <w:w w:val="112"/>
          <w:sz w:val="22"/>
          <w:szCs w:val="22"/>
        </w:rPr>
        <w:t>.</w:t>
      </w:r>
      <w:r>
        <w:rPr>
          <w:spacing w:val="-18"/>
          <w:w w:val="1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desig</w:t>
      </w:r>
      <w:r>
        <w:rPr>
          <w:w w:val="122"/>
          <w:sz w:val="22"/>
          <w:szCs w:val="22"/>
        </w:rPr>
        <w:t xml:space="preserve">n </w:t>
      </w:r>
      <w:r>
        <w:rPr>
          <w:w w:val="117"/>
          <w:sz w:val="22"/>
          <w:szCs w:val="22"/>
        </w:rPr>
        <w:t>s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u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not</w:t>
      </w:r>
      <w:r>
        <w:rPr>
          <w:spacing w:val="2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r</w:t>
      </w:r>
      <w:r>
        <w:rPr>
          <w:w w:val="122"/>
          <w:sz w:val="22"/>
          <w:szCs w:val="22"/>
        </w:rPr>
        <w:t>oss</w:t>
      </w:r>
      <w:r>
        <w:rPr>
          <w:spacing w:val="-11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it.)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</w:t>
      </w:r>
      <w:r>
        <w:rPr>
          <w:spacing w:val="14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context</w:t>
      </w:r>
      <w:r>
        <w:rPr>
          <w:spacing w:val="20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f</w:t>
      </w:r>
      <w:r>
        <w:rPr>
          <w:spacing w:val="-7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our</w:t>
      </w:r>
      <w:r>
        <w:rPr>
          <w:spacing w:val="5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w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ter</w:t>
      </w:r>
      <w:r>
        <w:rPr>
          <w:spacing w:val="1"/>
          <w:w w:val="118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8"/>
          <w:sz w:val="22"/>
          <w:szCs w:val="22"/>
        </w:rPr>
        <w:t>o</w:t>
      </w:r>
      <w:r>
        <w:rPr>
          <w:w w:val="124"/>
          <w:sz w:val="22"/>
          <w:szCs w:val="22"/>
        </w:rPr>
        <w:t>tt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 xml:space="preserve">e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then,</w:t>
      </w:r>
      <w:r>
        <w:rPr>
          <w:spacing w:val="-1"/>
          <w:w w:val="120"/>
          <w:sz w:val="22"/>
          <w:szCs w:val="22"/>
        </w:rPr>
        <w:t xml:space="preserve"> </w:t>
      </w:r>
      <w:r>
        <w:rPr>
          <w:spacing w:val="-2"/>
          <w:w w:val="80"/>
          <w:sz w:val="22"/>
          <w:szCs w:val="22"/>
        </w:rPr>
        <w:t>"</w:t>
      </w:r>
      <w:r>
        <w:rPr>
          <w:w w:val="96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  <w:r>
        <w:rPr>
          <w:w w:val="115"/>
          <w:sz w:val="22"/>
          <w:szCs w:val="22"/>
        </w:rPr>
        <w:t>ye</w:t>
      </w:r>
      <w:r>
        <w:rPr>
          <w:w w:val="110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a</w:t>
      </w:r>
      <w:r>
        <w:rPr>
          <w:w w:val="117"/>
          <w:sz w:val="22"/>
          <w:szCs w:val="22"/>
        </w:rPr>
        <w:t>s</w:t>
      </w:r>
      <w:r>
        <w:rPr>
          <w:spacing w:val="-1"/>
          <w:w w:val="103"/>
          <w:sz w:val="22"/>
          <w:szCs w:val="22"/>
        </w:rPr>
        <w:t>k</w:t>
      </w:r>
      <w:r>
        <w:rPr>
          <w:w w:val="152"/>
          <w:sz w:val="22"/>
          <w:szCs w:val="22"/>
        </w:rPr>
        <w:t>-</w:t>
      </w:r>
      <w:r>
        <w:rPr>
          <w:w w:val="86"/>
          <w:sz w:val="22"/>
          <w:szCs w:val="22"/>
        </w:rPr>
        <w:t>i</w:t>
      </w:r>
      <w:r>
        <w:rPr>
          <w:w w:val="117"/>
          <w:sz w:val="22"/>
          <w:szCs w:val="22"/>
        </w:rPr>
        <w:t>s</w:t>
      </w:r>
      <w:r>
        <w:rPr>
          <w:w w:val="122"/>
          <w:sz w:val="22"/>
          <w:szCs w:val="22"/>
        </w:rPr>
        <w:t>h</w:t>
      </w:r>
      <w:r>
        <w:rPr>
          <w:w w:val="80"/>
          <w:sz w:val="22"/>
          <w:szCs w:val="22"/>
        </w:rPr>
        <w:t>"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ests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beyond</w:t>
      </w:r>
      <w:r>
        <w:rPr>
          <w:spacing w:val="3"/>
          <w:w w:val="1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"</w:t>
      </w:r>
      <w:r>
        <w:rPr>
          <w:w w:val="114"/>
          <w:sz w:val="22"/>
          <w:szCs w:val="22"/>
        </w:rPr>
        <w:t>cl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a</w:t>
      </w:r>
      <w:r>
        <w:rPr>
          <w:w w:val="110"/>
          <w:sz w:val="22"/>
          <w:szCs w:val="22"/>
        </w:rPr>
        <w:t xml:space="preserve">r </w:t>
      </w:r>
      <w:r>
        <w:rPr>
          <w:w w:val="121"/>
          <w:sz w:val="22"/>
          <w:szCs w:val="22"/>
        </w:rPr>
        <w:t>and</w:t>
      </w:r>
      <w:r>
        <w:rPr>
          <w:spacing w:val="-4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crinkly"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but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still</w:t>
      </w:r>
      <w:r>
        <w:rPr>
          <w:spacing w:val="17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wi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"</w:t>
      </w:r>
      <w:r>
        <w:rPr>
          <w:spacing w:val="-1"/>
          <w:w w:val="103"/>
          <w:sz w:val="22"/>
          <w:szCs w:val="22"/>
        </w:rPr>
        <w:t>k</w:t>
      </w:r>
      <w:r>
        <w:rPr>
          <w:w w:val="121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w w:val="121"/>
          <w:sz w:val="22"/>
          <w:szCs w:val="22"/>
        </w:rPr>
        <w:t>a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oo</w:t>
      </w:r>
      <w:r>
        <w:rPr>
          <w:w w:val="152"/>
          <w:sz w:val="22"/>
          <w:szCs w:val="22"/>
        </w:rPr>
        <w:t>-</w:t>
      </w:r>
      <w:r>
        <w:rPr>
          <w:w w:val="117"/>
          <w:sz w:val="22"/>
          <w:szCs w:val="22"/>
        </w:rPr>
        <w:t>s</w:t>
      </w:r>
      <w:r>
        <w:rPr>
          <w:w w:val="122"/>
          <w:sz w:val="22"/>
          <w:szCs w:val="22"/>
        </w:rPr>
        <w:t>h</w:t>
      </w:r>
      <w:r>
        <w:rPr>
          <w:w w:val="121"/>
          <w:sz w:val="22"/>
          <w:szCs w:val="22"/>
        </w:rPr>
        <w:t>ap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d</w:t>
      </w:r>
      <w:r>
        <w:rPr>
          <w:w w:val="101"/>
          <w:sz w:val="22"/>
          <w:szCs w:val="22"/>
        </w:rPr>
        <w:t>.</w:t>
      </w:r>
      <w:r>
        <w:rPr>
          <w:w w:val="80"/>
          <w:sz w:val="22"/>
          <w:szCs w:val="22"/>
        </w:rPr>
        <w:t>"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w w:val="89"/>
          <w:sz w:val="22"/>
          <w:szCs w:val="22"/>
        </w:rPr>
        <w:t>(</w:t>
      </w:r>
      <w:r>
        <w:rPr>
          <w:w w:val="99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 xml:space="preserve">e </w:t>
      </w:r>
      <w:r>
        <w:rPr>
          <w:w w:val="121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w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ter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w w:val="128"/>
          <w:sz w:val="22"/>
          <w:szCs w:val="22"/>
        </w:rPr>
        <w:t>o</w:t>
      </w:r>
      <w:r>
        <w:rPr>
          <w:w w:val="124"/>
          <w:sz w:val="22"/>
          <w:szCs w:val="22"/>
        </w:rPr>
        <w:t>tt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w w:val="126"/>
          <w:sz w:val="22"/>
          <w:szCs w:val="22"/>
        </w:rPr>
        <w:t>ct</w:t>
      </w:r>
      <w:r>
        <w:rPr>
          <w:w w:val="121"/>
          <w:sz w:val="22"/>
          <w:szCs w:val="22"/>
        </w:rPr>
        <w:t>ua</w:t>
      </w:r>
      <w:r>
        <w:rPr>
          <w:w w:val="92"/>
          <w:sz w:val="22"/>
          <w:szCs w:val="22"/>
        </w:rPr>
        <w:t>ll</w:t>
      </w:r>
      <w:r>
        <w:rPr>
          <w:w w:val="103"/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He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spacing w:val="-2"/>
          <w:w w:val="103"/>
          <w:sz w:val="22"/>
          <w:szCs w:val="22"/>
        </w:rPr>
        <w:t>k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</w:p>
    <w:p w:rsidR="00383863" w:rsidRDefault="00673238">
      <w:pPr>
        <w:spacing w:before="5" w:line="240" w:lineRule="exact"/>
        <w:ind w:left="2185"/>
        <w:rPr>
          <w:sz w:val="22"/>
          <w:szCs w:val="22"/>
        </w:rPr>
      </w:pPr>
      <w:r>
        <w:rPr>
          <w:w w:val="125"/>
          <w:sz w:val="22"/>
          <w:szCs w:val="22"/>
        </w:rPr>
        <w:t>de</w:t>
      </w:r>
      <w:r>
        <w:rPr>
          <w:w w:val="104"/>
          <w:sz w:val="22"/>
          <w:szCs w:val="22"/>
        </w:rPr>
        <w:t>si</w:t>
      </w:r>
      <w:r>
        <w:rPr>
          <w:w w:val="111"/>
          <w:sz w:val="22"/>
          <w:szCs w:val="22"/>
        </w:rPr>
        <w:t>gn.)</w:t>
      </w:r>
    </w:p>
    <w:p w:rsidR="00383863" w:rsidRDefault="00383863">
      <w:pPr>
        <w:spacing w:before="3" w:line="140" w:lineRule="exact"/>
        <w:rPr>
          <w:sz w:val="14"/>
          <w:szCs w:val="14"/>
        </w:rPr>
      </w:pPr>
    </w:p>
    <w:p w:rsidR="00383863" w:rsidRDefault="00383863">
      <w:pPr>
        <w:spacing w:line="200" w:lineRule="exact"/>
        <w:sectPr w:rsidR="00383863">
          <w:pgSz w:w="12240" w:h="15840"/>
          <w:pgMar w:top="280" w:right="240" w:bottom="0" w:left="260" w:header="720" w:footer="720" w:gutter="0"/>
          <w:cols w:space="720"/>
        </w:sectPr>
      </w:pPr>
    </w:p>
    <w:p w:rsidR="00383863" w:rsidRDefault="00673238">
      <w:pPr>
        <w:spacing w:before="76" w:line="480" w:lineRule="exact"/>
        <w:ind w:left="962" w:right="-83" w:hanging="14"/>
        <w:jc w:val="both"/>
        <w:rPr>
          <w:sz w:val="48"/>
          <w:szCs w:val="48"/>
        </w:rPr>
      </w:pPr>
      <w:r>
        <w:rPr>
          <w:spacing w:val="11"/>
          <w:w w:val="34"/>
          <w:sz w:val="48"/>
          <w:szCs w:val="48"/>
        </w:rPr>
        <w:lastRenderedPageBreak/>
        <w:t>“</w:t>
      </w:r>
      <w:r>
        <w:rPr>
          <w:spacing w:val="1"/>
          <w:w w:val="46"/>
          <w:sz w:val="48"/>
          <w:szCs w:val="48"/>
        </w:rPr>
        <w:t>T</w:t>
      </w:r>
      <w:r>
        <w:rPr>
          <w:spacing w:val="11"/>
          <w:w w:val="46"/>
          <w:sz w:val="48"/>
          <w:szCs w:val="48"/>
        </w:rPr>
        <w:t>O</w:t>
      </w:r>
      <w:r>
        <w:rPr>
          <w:w w:val="47"/>
          <w:sz w:val="48"/>
          <w:szCs w:val="48"/>
        </w:rPr>
        <w:t>O</w:t>
      </w:r>
      <w:r>
        <w:rPr>
          <w:spacing w:val="-46"/>
          <w:sz w:val="48"/>
          <w:szCs w:val="48"/>
        </w:rPr>
        <w:t xml:space="preserve"> </w:t>
      </w:r>
      <w:r>
        <w:rPr>
          <w:spacing w:val="5"/>
          <w:w w:val="48"/>
          <w:sz w:val="48"/>
          <w:szCs w:val="48"/>
        </w:rPr>
        <w:t>MUC</w:t>
      </w:r>
      <w:r>
        <w:rPr>
          <w:w w:val="48"/>
          <w:sz w:val="48"/>
          <w:szCs w:val="48"/>
        </w:rPr>
        <w:t>H</w:t>
      </w:r>
      <w:r>
        <w:rPr>
          <w:spacing w:val="25"/>
          <w:w w:val="48"/>
          <w:sz w:val="48"/>
          <w:szCs w:val="48"/>
        </w:rPr>
        <w:t xml:space="preserve"> </w:t>
      </w:r>
      <w:r>
        <w:rPr>
          <w:spacing w:val="11"/>
          <w:w w:val="49"/>
          <w:sz w:val="48"/>
          <w:szCs w:val="48"/>
        </w:rPr>
        <w:t>C</w:t>
      </w:r>
      <w:r>
        <w:rPr>
          <w:spacing w:val="11"/>
          <w:w w:val="47"/>
          <w:sz w:val="48"/>
          <w:szCs w:val="48"/>
        </w:rPr>
        <w:t>OO</w:t>
      </w:r>
      <w:r>
        <w:rPr>
          <w:spacing w:val="11"/>
          <w:w w:val="40"/>
          <w:sz w:val="48"/>
          <w:szCs w:val="48"/>
        </w:rPr>
        <w:t>L</w:t>
      </w:r>
      <w:r>
        <w:rPr>
          <w:spacing w:val="11"/>
          <w:w w:val="48"/>
          <w:sz w:val="48"/>
          <w:szCs w:val="48"/>
        </w:rPr>
        <w:t>N</w:t>
      </w:r>
      <w:r>
        <w:rPr>
          <w:spacing w:val="11"/>
          <w:w w:val="42"/>
          <w:sz w:val="48"/>
          <w:szCs w:val="48"/>
        </w:rPr>
        <w:t>E</w:t>
      </w:r>
      <w:r>
        <w:rPr>
          <w:spacing w:val="11"/>
          <w:w w:val="56"/>
          <w:sz w:val="48"/>
          <w:szCs w:val="48"/>
        </w:rPr>
        <w:t>S</w:t>
      </w:r>
      <w:r>
        <w:rPr>
          <w:w w:val="56"/>
          <w:sz w:val="48"/>
          <w:szCs w:val="48"/>
        </w:rPr>
        <w:t xml:space="preserve">S </w:t>
      </w:r>
      <w:r>
        <w:rPr>
          <w:spacing w:val="3"/>
          <w:w w:val="44"/>
          <w:sz w:val="48"/>
          <w:szCs w:val="48"/>
        </w:rPr>
        <w:t>C</w:t>
      </w:r>
      <w:r>
        <w:rPr>
          <w:spacing w:val="5"/>
          <w:w w:val="44"/>
          <w:sz w:val="48"/>
          <w:szCs w:val="48"/>
        </w:rPr>
        <w:t>A</w:t>
      </w:r>
      <w:r>
        <w:rPr>
          <w:w w:val="44"/>
          <w:sz w:val="48"/>
          <w:szCs w:val="48"/>
        </w:rPr>
        <w:t xml:space="preserve">N </w:t>
      </w:r>
      <w:r>
        <w:rPr>
          <w:spacing w:val="5"/>
          <w:w w:val="44"/>
          <w:sz w:val="48"/>
          <w:szCs w:val="48"/>
        </w:rPr>
        <w:t xml:space="preserve"> B</w:t>
      </w:r>
      <w:r>
        <w:rPr>
          <w:w w:val="44"/>
          <w:sz w:val="48"/>
          <w:szCs w:val="48"/>
        </w:rPr>
        <w:t>E</w:t>
      </w:r>
      <w:r>
        <w:rPr>
          <w:spacing w:val="34"/>
          <w:w w:val="44"/>
          <w:sz w:val="48"/>
          <w:szCs w:val="48"/>
        </w:rPr>
        <w:t xml:space="preserve"> </w:t>
      </w:r>
      <w:r>
        <w:rPr>
          <w:w w:val="44"/>
          <w:sz w:val="48"/>
          <w:szCs w:val="48"/>
        </w:rPr>
        <w:t>A</w:t>
      </w:r>
      <w:r>
        <w:rPr>
          <w:spacing w:val="21"/>
          <w:w w:val="44"/>
          <w:sz w:val="48"/>
          <w:szCs w:val="48"/>
        </w:rPr>
        <w:t xml:space="preserve"> </w:t>
      </w:r>
      <w:r>
        <w:rPr>
          <w:spacing w:val="3"/>
          <w:w w:val="44"/>
          <w:sz w:val="48"/>
          <w:szCs w:val="48"/>
        </w:rPr>
        <w:t>B</w:t>
      </w:r>
      <w:r>
        <w:rPr>
          <w:spacing w:val="5"/>
          <w:w w:val="44"/>
          <w:sz w:val="48"/>
          <w:szCs w:val="48"/>
        </w:rPr>
        <w:t>A</w:t>
      </w:r>
      <w:r>
        <w:rPr>
          <w:w w:val="44"/>
          <w:sz w:val="48"/>
          <w:szCs w:val="48"/>
        </w:rPr>
        <w:t>D</w:t>
      </w:r>
      <w:r>
        <w:rPr>
          <w:spacing w:val="51"/>
          <w:w w:val="44"/>
          <w:sz w:val="48"/>
          <w:szCs w:val="48"/>
        </w:rPr>
        <w:t xml:space="preserve"> </w:t>
      </w:r>
      <w:r>
        <w:rPr>
          <w:spacing w:val="11"/>
          <w:w w:val="46"/>
          <w:sz w:val="48"/>
          <w:szCs w:val="48"/>
        </w:rPr>
        <w:t>TH</w:t>
      </w:r>
      <w:r>
        <w:rPr>
          <w:spacing w:val="11"/>
          <w:w w:val="32"/>
          <w:sz w:val="48"/>
          <w:szCs w:val="48"/>
        </w:rPr>
        <w:t>I</w:t>
      </w:r>
      <w:r>
        <w:rPr>
          <w:spacing w:val="11"/>
          <w:w w:val="48"/>
          <w:sz w:val="48"/>
          <w:szCs w:val="48"/>
        </w:rPr>
        <w:t>N</w:t>
      </w:r>
      <w:r>
        <w:rPr>
          <w:w w:val="45"/>
          <w:sz w:val="48"/>
          <w:szCs w:val="48"/>
        </w:rPr>
        <w:t>G</w:t>
      </w:r>
      <w:r>
        <w:rPr>
          <w:spacing w:val="-46"/>
          <w:sz w:val="48"/>
          <w:szCs w:val="48"/>
        </w:rPr>
        <w:t xml:space="preserve"> </w:t>
      </w:r>
      <w:r>
        <w:rPr>
          <w:spacing w:val="11"/>
          <w:w w:val="32"/>
          <w:sz w:val="48"/>
          <w:szCs w:val="48"/>
        </w:rPr>
        <w:t>I</w:t>
      </w:r>
      <w:r>
        <w:rPr>
          <w:w w:val="48"/>
          <w:sz w:val="48"/>
          <w:szCs w:val="48"/>
        </w:rPr>
        <w:t xml:space="preserve">N </w:t>
      </w:r>
      <w:r>
        <w:rPr>
          <w:spacing w:val="5"/>
          <w:w w:val="46"/>
          <w:sz w:val="48"/>
          <w:szCs w:val="48"/>
        </w:rPr>
        <w:t>TH</w:t>
      </w:r>
      <w:r>
        <w:rPr>
          <w:w w:val="46"/>
          <w:sz w:val="48"/>
          <w:szCs w:val="48"/>
        </w:rPr>
        <w:t>E</w:t>
      </w:r>
      <w:r>
        <w:rPr>
          <w:spacing w:val="20"/>
          <w:w w:val="46"/>
          <w:sz w:val="48"/>
          <w:szCs w:val="48"/>
        </w:rPr>
        <w:t xml:space="preserve"> </w:t>
      </w:r>
      <w:r>
        <w:rPr>
          <w:spacing w:val="1"/>
          <w:w w:val="46"/>
          <w:sz w:val="48"/>
          <w:szCs w:val="48"/>
        </w:rPr>
        <w:t>L</w:t>
      </w:r>
      <w:r>
        <w:rPr>
          <w:spacing w:val="5"/>
          <w:w w:val="46"/>
          <w:sz w:val="48"/>
          <w:szCs w:val="48"/>
        </w:rPr>
        <w:t>ON</w:t>
      </w:r>
      <w:r>
        <w:rPr>
          <w:w w:val="46"/>
          <w:sz w:val="48"/>
          <w:szCs w:val="48"/>
        </w:rPr>
        <w:t>G</w:t>
      </w:r>
      <w:r>
        <w:rPr>
          <w:spacing w:val="24"/>
          <w:w w:val="46"/>
          <w:sz w:val="48"/>
          <w:szCs w:val="48"/>
        </w:rPr>
        <w:t xml:space="preserve"> </w:t>
      </w:r>
      <w:r>
        <w:rPr>
          <w:spacing w:val="11"/>
          <w:w w:val="47"/>
          <w:sz w:val="48"/>
          <w:szCs w:val="48"/>
        </w:rPr>
        <w:t>RUN.</w:t>
      </w:r>
      <w:r>
        <w:rPr>
          <w:w w:val="33"/>
          <w:sz w:val="48"/>
          <w:szCs w:val="48"/>
        </w:rPr>
        <w:t>”</w:t>
      </w:r>
    </w:p>
    <w:p w:rsidR="00383863" w:rsidRDefault="00383863">
      <w:pPr>
        <w:spacing w:before="4" w:line="160" w:lineRule="exact"/>
        <w:rPr>
          <w:sz w:val="16"/>
          <w:szCs w:val="16"/>
        </w:rPr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673238">
      <w:pPr>
        <w:spacing w:line="240" w:lineRule="exact"/>
        <w:ind w:left="2185"/>
        <w:rPr>
          <w:sz w:val="22"/>
          <w:szCs w:val="22"/>
        </w:rPr>
      </w:pPr>
      <w:r>
        <w:rPr>
          <w:w w:val="125"/>
          <w:sz w:val="22"/>
          <w:szCs w:val="22"/>
        </w:rPr>
        <w:t>ont</w:t>
      </w:r>
      <w:r>
        <w:rPr>
          <w:w w:val="105"/>
          <w:sz w:val="22"/>
          <w:szCs w:val="22"/>
        </w:rPr>
        <w:t>o."</w:t>
      </w:r>
    </w:p>
    <w:p w:rsidR="00383863" w:rsidRDefault="00673238">
      <w:pPr>
        <w:spacing w:before="87" w:line="323" w:lineRule="auto"/>
        <w:ind w:right="3753"/>
        <w:rPr>
          <w:sz w:val="22"/>
          <w:szCs w:val="22"/>
        </w:rPr>
        <w:sectPr w:rsidR="00383863">
          <w:type w:val="continuous"/>
          <w:pgSz w:w="12240" w:h="15840"/>
          <w:pgMar w:top="280" w:right="240" w:bottom="0" w:left="260" w:header="720" w:footer="720" w:gutter="0"/>
          <w:cols w:num="2" w:space="720" w:equalWidth="0">
            <w:col w:w="3709" w:space="479"/>
            <w:col w:w="7552"/>
          </w:cols>
        </w:sectPr>
      </w:pPr>
      <w:r>
        <w:br w:type="column"/>
      </w:r>
      <w:r>
        <w:rPr>
          <w:spacing w:val="-2"/>
          <w:w w:val="80"/>
          <w:sz w:val="22"/>
          <w:szCs w:val="22"/>
        </w:rPr>
        <w:lastRenderedPageBreak/>
        <w:t>"</w:t>
      </w:r>
      <w:r>
        <w:rPr>
          <w:w w:val="111"/>
          <w:sz w:val="22"/>
          <w:szCs w:val="22"/>
        </w:rPr>
        <w:t>P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du</w:t>
      </w:r>
      <w:r>
        <w:rPr>
          <w:w w:val="126"/>
          <w:sz w:val="22"/>
          <w:szCs w:val="22"/>
        </w:rPr>
        <w:t>ct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117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good</w:t>
      </w:r>
      <w:r>
        <w:rPr>
          <w:spacing w:val="-6"/>
          <w:w w:val="124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w w:val="116"/>
          <w:sz w:val="22"/>
          <w:szCs w:val="22"/>
        </w:rPr>
        <w:t xml:space="preserve">know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o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f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51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mp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w w:val="112"/>
          <w:sz w:val="22"/>
          <w:szCs w:val="22"/>
        </w:rPr>
        <w:t>ci</w:t>
      </w:r>
      <w:r>
        <w:rPr>
          <w:w w:val="124"/>
          <w:sz w:val="22"/>
          <w:szCs w:val="22"/>
        </w:rPr>
        <w:t>t</w:t>
      </w:r>
      <w:r>
        <w:rPr>
          <w:w w:val="92"/>
          <w:sz w:val="22"/>
          <w:szCs w:val="22"/>
        </w:rPr>
        <w:t>l</w:t>
      </w:r>
      <w:r>
        <w:rPr>
          <w:spacing w:val="-6"/>
          <w:w w:val="103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w w:val="80"/>
          <w:sz w:val="22"/>
          <w:szCs w:val="22"/>
        </w:rPr>
        <w:t>"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01"/>
          <w:sz w:val="22"/>
          <w:szCs w:val="22"/>
        </w:rPr>
        <w:t>W</w:t>
      </w:r>
      <w:r>
        <w:rPr>
          <w:w w:val="121"/>
          <w:sz w:val="22"/>
          <w:szCs w:val="22"/>
        </w:rPr>
        <w:t>a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 xml:space="preserve">n </w:t>
      </w:r>
      <w:r>
        <w:rPr>
          <w:sz w:val="22"/>
          <w:szCs w:val="22"/>
        </w:rPr>
        <w:t xml:space="preserve">says.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"</w:t>
      </w:r>
      <w:r>
        <w:rPr>
          <w:w w:val="81"/>
          <w:sz w:val="22"/>
          <w:szCs w:val="22"/>
        </w:rPr>
        <w:t>I</w:t>
      </w:r>
      <w:r>
        <w:rPr>
          <w:spacing w:val="17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 xml:space="preserve">think </w:t>
      </w:r>
      <w:r>
        <w:rPr>
          <w:spacing w:val="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most</w:t>
      </w:r>
      <w:r>
        <w:rPr>
          <w:spacing w:val="25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f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them</w:t>
      </w:r>
      <w:r>
        <w:rPr>
          <w:spacing w:val="29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</w:t>
      </w:r>
      <w:r>
        <w:rPr>
          <w:spacing w:val="-1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10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 xml:space="preserve">trying </w:t>
      </w:r>
      <w:r>
        <w:rPr>
          <w:w w:val="125"/>
          <w:sz w:val="22"/>
          <w:szCs w:val="22"/>
        </w:rPr>
        <w:t>to</w:t>
      </w:r>
      <w:r>
        <w:rPr>
          <w:spacing w:val="-5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be</w:t>
      </w:r>
      <w:r>
        <w:rPr>
          <w:spacing w:val="-9"/>
          <w:w w:val="125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86"/>
          <w:sz w:val="22"/>
          <w:szCs w:val="22"/>
        </w:rPr>
        <w:t>i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f</w:t>
      </w:r>
      <w:r>
        <w:rPr>
          <w:w w:val="128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or</w:t>
      </w:r>
      <w:r>
        <w:rPr>
          <w:spacing w:val="-6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r</w:t>
      </w:r>
      <w:r>
        <w:rPr>
          <w:w w:val="121"/>
          <w:sz w:val="22"/>
          <w:szCs w:val="22"/>
        </w:rPr>
        <w:t>e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te</w:t>
      </w:r>
      <w:r>
        <w:rPr>
          <w:spacing w:val="9"/>
          <w:w w:val="121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 xml:space="preserve">t </w:t>
      </w:r>
      <w:r>
        <w:rPr>
          <w:w w:val="120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r</w:t>
      </w:r>
      <w:r>
        <w:rPr>
          <w:w w:val="120"/>
          <w:sz w:val="22"/>
          <w:szCs w:val="22"/>
        </w:rPr>
        <w:t>e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86"/>
          <w:sz w:val="22"/>
          <w:szCs w:val="22"/>
        </w:rPr>
        <w:t>i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f</w:t>
      </w:r>
      <w:r>
        <w:rPr>
          <w:w w:val="128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way</w:t>
      </w:r>
      <w:r>
        <w:rPr>
          <w:spacing w:val="5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th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t's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92"/>
          <w:sz w:val="22"/>
          <w:szCs w:val="22"/>
        </w:rPr>
        <w:t xml:space="preserve">ll </w:t>
      </w:r>
      <w:r>
        <w:rPr>
          <w:w w:val="121"/>
          <w:sz w:val="22"/>
          <w:szCs w:val="22"/>
        </w:rPr>
        <w:t>a</w:t>
      </w:r>
      <w:r>
        <w:rPr>
          <w:w w:val="128"/>
          <w:sz w:val="22"/>
          <w:szCs w:val="22"/>
        </w:rPr>
        <w:t>cce</w:t>
      </w:r>
      <w:r>
        <w:rPr>
          <w:w w:val="117"/>
          <w:sz w:val="22"/>
          <w:szCs w:val="22"/>
        </w:rPr>
        <w:t>ss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b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or</w:t>
      </w:r>
      <w:r>
        <w:rPr>
          <w:spacing w:val="-6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th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w w:val="128"/>
          <w:sz w:val="22"/>
          <w:szCs w:val="22"/>
        </w:rPr>
        <w:t>eo</w:t>
      </w:r>
      <w:r>
        <w:rPr>
          <w:w w:val="121"/>
          <w:sz w:val="22"/>
          <w:szCs w:val="22"/>
        </w:rPr>
        <w:t>p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can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125"/>
          <w:sz w:val="22"/>
          <w:szCs w:val="22"/>
        </w:rPr>
        <w:t>ch</w:t>
      </w:r>
    </w:p>
    <w:p w:rsidR="00383863" w:rsidRDefault="00383863">
      <w:pPr>
        <w:spacing w:before="5" w:line="180" w:lineRule="exact"/>
        <w:rPr>
          <w:sz w:val="19"/>
          <w:szCs w:val="19"/>
        </w:rPr>
      </w:pPr>
    </w:p>
    <w:p w:rsidR="00383863" w:rsidRDefault="00383863">
      <w:pPr>
        <w:spacing w:line="200" w:lineRule="exact"/>
        <w:sectPr w:rsidR="00383863">
          <w:type w:val="continuous"/>
          <w:pgSz w:w="12240" w:h="15840"/>
          <w:pgMar w:top="280" w:right="240" w:bottom="0" w:left="260" w:header="720" w:footer="720" w:gutter="0"/>
          <w:cols w:space="720"/>
        </w:sectPr>
      </w:pP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before="11" w:line="220" w:lineRule="exact"/>
        <w:rPr>
          <w:sz w:val="22"/>
          <w:szCs w:val="22"/>
        </w:rPr>
      </w:pPr>
    </w:p>
    <w:p w:rsidR="00383863" w:rsidRDefault="00673238">
      <w:pPr>
        <w:ind w:left="100" w:right="-50"/>
      </w:pPr>
      <w:r>
        <w:t>4 of 10</w:t>
      </w:r>
    </w:p>
    <w:p w:rsidR="00383863" w:rsidRDefault="00673238">
      <w:pPr>
        <w:spacing w:before="35" w:line="323" w:lineRule="auto"/>
        <w:ind w:right="-38"/>
        <w:rPr>
          <w:sz w:val="22"/>
          <w:szCs w:val="22"/>
        </w:rPr>
      </w:pPr>
      <w:r>
        <w:br w:type="column"/>
      </w:r>
      <w:r>
        <w:rPr>
          <w:w w:val="114"/>
          <w:sz w:val="22"/>
          <w:szCs w:val="22"/>
        </w:rPr>
        <w:lastRenderedPageBreak/>
        <w:t>The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121"/>
          <w:sz w:val="22"/>
          <w:szCs w:val="22"/>
        </w:rPr>
        <w:t>p</w:t>
      </w:r>
      <w:r>
        <w:rPr>
          <w:w w:val="128"/>
          <w:sz w:val="22"/>
          <w:szCs w:val="22"/>
        </w:rPr>
        <w:t>e</w:t>
      </w:r>
      <w:r>
        <w:rPr>
          <w:w w:val="124"/>
          <w:sz w:val="22"/>
          <w:szCs w:val="22"/>
        </w:rPr>
        <w:t>t</w:t>
      </w:r>
      <w:r>
        <w:rPr>
          <w:w w:val="121"/>
          <w:sz w:val="22"/>
          <w:szCs w:val="22"/>
        </w:rPr>
        <w:t>ua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concern</w:t>
      </w:r>
      <w:r>
        <w:rPr>
          <w:spacing w:val="39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f</w:t>
      </w:r>
      <w:r>
        <w:rPr>
          <w:w w:val="118"/>
          <w:sz w:val="22"/>
          <w:szCs w:val="22"/>
        </w:rPr>
        <w:t>or</w:t>
      </w:r>
      <w:r>
        <w:rPr>
          <w:spacing w:val="-13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consumer</w:t>
      </w:r>
      <w:r>
        <w:rPr>
          <w:spacing w:val="33"/>
          <w:w w:val="118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w w:val="117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 xml:space="preserve">n </w:t>
      </w:r>
      <w:r>
        <w:rPr>
          <w:w w:val="121"/>
          <w:sz w:val="22"/>
          <w:szCs w:val="22"/>
        </w:rPr>
        <w:t>pa</w:t>
      </w:r>
      <w:r>
        <w:rPr>
          <w:w w:val="110"/>
          <w:sz w:val="22"/>
          <w:szCs w:val="22"/>
        </w:rPr>
        <w:t>r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cu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a</w:t>
      </w:r>
      <w:r>
        <w:rPr>
          <w:spacing w:val="-8"/>
          <w:w w:val="110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th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t</w:t>
      </w:r>
      <w:r>
        <w:rPr>
          <w:spacing w:val="-8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too</w:t>
      </w:r>
      <w:r>
        <w:rPr>
          <w:spacing w:val="5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much</w:t>
      </w:r>
      <w:r>
        <w:rPr>
          <w:spacing w:val="-8"/>
          <w:w w:val="123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can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be</w:t>
      </w:r>
      <w:r>
        <w:rPr>
          <w:spacing w:val="-4"/>
          <w:w w:val="1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bad</w:t>
      </w:r>
      <w:r>
        <w:rPr>
          <w:spacing w:val="-6"/>
          <w:w w:val="121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g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run.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w w:val="86"/>
          <w:sz w:val="22"/>
          <w:szCs w:val="22"/>
        </w:rPr>
        <w:t>i</w:t>
      </w:r>
      <w:r>
        <w:rPr>
          <w:w w:val="120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th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</w:t>
      </w:r>
      <w:r>
        <w:rPr>
          <w:spacing w:val="15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starts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ff</w:t>
      </w:r>
      <w:r>
        <w:rPr>
          <w:spacing w:val="-17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41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shifts </w:t>
      </w:r>
      <w:r>
        <w:rPr>
          <w:spacing w:val="10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128"/>
          <w:sz w:val="22"/>
          <w:szCs w:val="22"/>
        </w:rPr>
        <w:t xml:space="preserve">e 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f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spacing w:val="-6"/>
          <w:w w:val="103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and</w:t>
      </w:r>
      <w:r>
        <w:rPr>
          <w:spacing w:val="-8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then</w:t>
      </w:r>
      <w:r>
        <w:rPr>
          <w:spacing w:val="1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gets</w:t>
      </w:r>
      <w:r>
        <w:rPr>
          <w:spacing w:val="-6"/>
          <w:w w:val="122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m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so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mu</w:t>
      </w:r>
      <w:r>
        <w:rPr>
          <w:w w:val="125"/>
          <w:sz w:val="22"/>
          <w:szCs w:val="22"/>
        </w:rPr>
        <w:t>ch</w:t>
      </w:r>
    </w:p>
    <w:p w:rsidR="00383863" w:rsidRDefault="00673238">
      <w:pPr>
        <w:spacing w:line="200" w:lineRule="exact"/>
      </w:pPr>
      <w:r>
        <w:br w:type="column"/>
      </w:r>
    </w:p>
    <w:p w:rsidR="00383863" w:rsidRDefault="00383863">
      <w:pPr>
        <w:spacing w:line="200" w:lineRule="exact"/>
      </w:pPr>
    </w:p>
    <w:p w:rsidR="00383863" w:rsidRDefault="00383863">
      <w:pPr>
        <w:spacing w:before="11" w:line="220" w:lineRule="exact"/>
        <w:rPr>
          <w:sz w:val="22"/>
          <w:szCs w:val="22"/>
        </w:rPr>
      </w:pPr>
    </w:p>
    <w:p w:rsidR="00383863" w:rsidRDefault="00673238">
      <w:pPr>
        <w:sectPr w:rsidR="00383863">
          <w:type w:val="continuous"/>
          <w:pgSz w:w="12240" w:h="15840"/>
          <w:pgMar w:top="280" w:right="240" w:bottom="0" w:left="260" w:header="720" w:footer="720" w:gutter="0"/>
          <w:cols w:num="3" w:space="720" w:equalWidth="0">
            <w:col w:w="667" w:space="1518"/>
            <w:col w:w="5796" w:space="2142"/>
            <w:col w:w="1617"/>
          </w:cols>
        </w:sectPr>
      </w:pPr>
      <w:r>
        <w:t xml:space="preserve">8/28/14, </w:t>
      </w:r>
      <w:r>
        <w:rPr>
          <w:spacing w:val="-8"/>
        </w:rPr>
        <w:t>1</w:t>
      </w:r>
      <w:r>
        <w:t>1:52 PM</w:t>
      </w:r>
    </w:p>
    <w:p w:rsidR="00383863" w:rsidRDefault="00673238">
      <w:pPr>
        <w:spacing w:before="75"/>
        <w:ind w:left="100"/>
      </w:pPr>
      <w:r>
        <w:rPr>
          <w:position w:val="1"/>
        </w:rPr>
        <w:lastRenderedPageBreak/>
        <w:t>The Science Of Cool | Co</w:t>
      </w:r>
      <w:r>
        <w:rPr>
          <w:spacing w:val="-20"/>
          <w:position w:val="1"/>
        </w:rPr>
        <w:t>.</w:t>
      </w:r>
      <w:r>
        <w:rPr>
          <w:spacing w:val="-56"/>
          <w:w w:val="124"/>
          <w:sz w:val="22"/>
          <w:szCs w:val="22"/>
        </w:rPr>
        <w:t>t</w:t>
      </w:r>
      <w:r>
        <w:rPr>
          <w:spacing w:val="-89"/>
          <w:position w:val="1"/>
        </w:rPr>
        <w:t>D</w:t>
      </w:r>
      <w:r>
        <w:rPr>
          <w:spacing w:val="-46"/>
          <w:w w:val="122"/>
          <w:sz w:val="22"/>
          <w:szCs w:val="22"/>
        </w:rPr>
        <w:t>h</w:t>
      </w:r>
      <w:r>
        <w:rPr>
          <w:spacing w:val="-43"/>
          <w:position w:val="1"/>
        </w:rPr>
        <w:t>e</w:t>
      </w:r>
      <w:r>
        <w:rPr>
          <w:spacing w:val="-76"/>
          <w:w w:val="121"/>
          <w:sz w:val="22"/>
          <w:szCs w:val="22"/>
        </w:rPr>
        <w:t>a</w:t>
      </w:r>
      <w:r>
        <w:rPr>
          <w:spacing w:val="-3"/>
          <w:position w:val="1"/>
        </w:rPr>
        <w:t>s</w:t>
      </w:r>
      <w:r>
        <w:rPr>
          <w:spacing w:val="-73"/>
          <w:w w:val="124"/>
          <w:sz w:val="22"/>
          <w:szCs w:val="22"/>
        </w:rPr>
        <w:t>t</w:t>
      </w:r>
      <w:r>
        <w:rPr>
          <w:position w:val="1"/>
        </w:rPr>
        <w:t>i</w:t>
      </w:r>
      <w:r>
        <w:rPr>
          <w:spacing w:val="-21"/>
          <w:position w:val="1"/>
        </w:rPr>
        <w:t>g</w:t>
      </w:r>
      <w:r>
        <w:rPr>
          <w:spacing w:val="-32"/>
          <w:w w:val="86"/>
          <w:sz w:val="22"/>
          <w:szCs w:val="22"/>
        </w:rPr>
        <w:t>i</w:t>
      </w:r>
      <w:r>
        <w:rPr>
          <w:spacing w:val="-68"/>
          <w:position w:val="1"/>
        </w:rPr>
        <w:t>n</w:t>
      </w:r>
      <w:r>
        <w:rPr>
          <w:w w:val="124"/>
          <w:sz w:val="22"/>
          <w:szCs w:val="22"/>
        </w:rPr>
        <w:t>t</w:t>
      </w:r>
      <w:r>
        <w:rPr>
          <w:spacing w:val="-13"/>
          <w:sz w:val="22"/>
          <w:szCs w:val="22"/>
        </w:rPr>
        <w:t xml:space="preserve"> </w:t>
      </w:r>
      <w:r>
        <w:rPr>
          <w:spacing w:val="-21"/>
          <w:position w:val="1"/>
        </w:rPr>
        <w:t>|</w:t>
      </w:r>
      <w:r>
        <w:rPr>
          <w:spacing w:val="-63"/>
          <w:w w:val="116"/>
          <w:sz w:val="23"/>
          <w:szCs w:val="23"/>
        </w:rPr>
        <w:t>b</w:t>
      </w:r>
      <w:r>
        <w:rPr>
          <w:spacing w:val="-37"/>
          <w:position w:val="1"/>
        </w:rPr>
        <w:t>b</w:t>
      </w:r>
      <w:r>
        <w:rPr>
          <w:spacing w:val="-89"/>
          <w:w w:val="123"/>
          <w:sz w:val="23"/>
          <w:szCs w:val="23"/>
        </w:rPr>
        <w:t>e</w:t>
      </w:r>
      <w:r>
        <w:rPr>
          <w:spacing w:val="-11"/>
          <w:position w:val="1"/>
        </w:rPr>
        <w:t>u</w:t>
      </w:r>
      <w:r>
        <w:rPr>
          <w:spacing w:val="-114"/>
          <w:w w:val="122"/>
          <w:sz w:val="23"/>
          <w:szCs w:val="23"/>
        </w:rPr>
        <w:t>c</w:t>
      </w:r>
      <w:r>
        <w:rPr>
          <w:position w:val="1"/>
        </w:rPr>
        <w:t>s</w:t>
      </w:r>
      <w:r>
        <w:rPr>
          <w:spacing w:val="-20"/>
          <w:position w:val="1"/>
        </w:rPr>
        <w:t>i</w:t>
      </w:r>
      <w:r>
        <w:rPr>
          <w:spacing w:val="-122"/>
          <w:w w:val="122"/>
          <w:sz w:val="23"/>
          <w:szCs w:val="23"/>
        </w:rPr>
        <w:t>o</w:t>
      </w:r>
      <w:r>
        <w:rPr>
          <w:position w:val="1"/>
        </w:rPr>
        <w:t>n</w:t>
      </w:r>
      <w:r>
        <w:rPr>
          <w:spacing w:val="-67"/>
          <w:position w:val="1"/>
        </w:rPr>
        <w:t>e</w:t>
      </w:r>
      <w:r>
        <w:rPr>
          <w:spacing w:val="-141"/>
          <w:w w:val="116"/>
          <w:sz w:val="23"/>
          <w:szCs w:val="23"/>
        </w:rPr>
        <w:t>m</w:t>
      </w:r>
      <w:r>
        <w:rPr>
          <w:position w:val="1"/>
        </w:rPr>
        <w:t>s</w:t>
      </w:r>
      <w:r>
        <w:rPr>
          <w:spacing w:val="-14"/>
          <w:position w:val="1"/>
        </w:rPr>
        <w:t>s</w:t>
      </w:r>
      <w:r>
        <w:rPr>
          <w:spacing w:val="-62"/>
          <w:w w:val="123"/>
          <w:sz w:val="23"/>
          <w:szCs w:val="23"/>
        </w:rPr>
        <w:t>e</w:t>
      </w:r>
      <w:r>
        <w:rPr>
          <w:spacing w:val="-51"/>
          <w:position w:val="1"/>
        </w:rPr>
        <w:t>+</w:t>
      </w:r>
      <w:r>
        <w:rPr>
          <w:w w:val="112"/>
          <w:sz w:val="23"/>
          <w:szCs w:val="23"/>
        </w:rPr>
        <w:t>s</w:t>
      </w:r>
      <w:r>
        <w:rPr>
          <w:spacing w:val="-39"/>
          <w:position w:val="1"/>
        </w:rPr>
        <w:t>d</w:t>
      </w:r>
      <w:r>
        <w:rPr>
          <w:spacing w:val="-85"/>
          <w:w w:val="128"/>
          <w:sz w:val="22"/>
          <w:szCs w:val="22"/>
        </w:rPr>
        <w:t>c</w:t>
      </w:r>
      <w:r>
        <w:rPr>
          <w:spacing w:val="-3"/>
          <w:position w:val="1"/>
        </w:rPr>
        <w:t>e</w:t>
      </w:r>
      <w:r>
        <w:rPr>
          <w:spacing w:val="-138"/>
          <w:w w:val="128"/>
          <w:sz w:val="22"/>
          <w:szCs w:val="22"/>
        </w:rPr>
        <w:t>o</w:t>
      </w:r>
      <w:r>
        <w:rPr>
          <w:position w:val="1"/>
        </w:rPr>
        <w:t>si</w:t>
      </w:r>
      <w:r>
        <w:rPr>
          <w:spacing w:val="-95"/>
          <w:position w:val="1"/>
        </w:rPr>
        <w:t>g</w:t>
      </w:r>
      <w:r>
        <w:rPr>
          <w:spacing w:val="-40"/>
          <w:w w:val="122"/>
          <w:sz w:val="22"/>
          <w:szCs w:val="22"/>
        </w:rPr>
        <w:t>n</w:t>
      </w:r>
      <w:r>
        <w:rPr>
          <w:spacing w:val="-60"/>
          <w:position w:val="1"/>
        </w:rPr>
        <w:t>n</w:t>
      </w:r>
      <w:r>
        <w:rPr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1"/>
          <w:sz w:val="22"/>
          <w:szCs w:val="22"/>
        </w:rPr>
        <w:t>a</w:t>
      </w:r>
      <w:r>
        <w:rPr>
          <w:w w:val="9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wh</w:t>
      </w:r>
      <w:r>
        <w:rPr>
          <w:w w:val="86"/>
          <w:sz w:val="22"/>
          <w:szCs w:val="22"/>
        </w:rPr>
        <w:t>i</w:t>
      </w:r>
      <w:r>
        <w:rPr>
          <w:w w:val="125"/>
          <w:sz w:val="22"/>
          <w:szCs w:val="22"/>
        </w:rPr>
        <w:t>ch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p</w:t>
      </w:r>
      <w:r>
        <w:rPr>
          <w:spacing w:val="-130"/>
          <w:w w:val="128"/>
          <w:sz w:val="22"/>
          <w:szCs w:val="22"/>
        </w:rPr>
        <w:t>o</w:t>
      </w:r>
      <w:r>
        <w:rPr>
          <w:position w:val="1"/>
        </w:rPr>
        <w:t>h</w:t>
      </w:r>
      <w:r>
        <w:rPr>
          <w:spacing w:val="-26"/>
          <w:position w:val="1"/>
        </w:rPr>
        <w:t>t</w:t>
      </w:r>
      <w:r>
        <w:rPr>
          <w:spacing w:val="-27"/>
          <w:w w:val="86"/>
          <w:sz w:val="22"/>
          <w:szCs w:val="22"/>
        </w:rPr>
        <w:t>i</w:t>
      </w:r>
      <w:r>
        <w:rPr>
          <w:spacing w:val="-28"/>
          <w:position w:val="1"/>
        </w:rPr>
        <w:t>t</w:t>
      </w:r>
      <w:r>
        <w:rPr>
          <w:spacing w:val="-107"/>
          <w:w w:val="122"/>
          <w:sz w:val="22"/>
          <w:szCs w:val="22"/>
        </w:rPr>
        <w:t>n</w:t>
      </w:r>
      <w:r>
        <w:rPr>
          <w:position w:val="1"/>
        </w:rPr>
        <w:t>p</w:t>
      </w:r>
      <w:r>
        <w:rPr>
          <w:spacing w:val="-49"/>
          <w:position w:val="1"/>
        </w:rPr>
        <w:t>:</w:t>
      </w:r>
      <w:r>
        <w:rPr>
          <w:spacing w:val="-27"/>
          <w:w w:val="124"/>
          <w:sz w:val="22"/>
          <w:szCs w:val="22"/>
        </w:rPr>
        <w:t>t</w:t>
      </w:r>
      <w:r>
        <w:rPr>
          <w:position w:val="1"/>
        </w:rPr>
        <w:t>/</w:t>
      </w:r>
      <w:r>
        <w:rPr>
          <w:spacing w:val="-23"/>
          <w:position w:val="1"/>
        </w:rPr>
        <w:t>/</w:t>
      </w:r>
      <w:r>
        <w:rPr>
          <w:spacing w:val="-30"/>
          <w:w w:val="86"/>
          <w:sz w:val="22"/>
          <w:szCs w:val="22"/>
        </w:rPr>
        <w:t>i</w:t>
      </w:r>
      <w:r>
        <w:rPr>
          <w:spacing w:val="-114"/>
          <w:position w:val="1"/>
        </w:rPr>
        <w:t>w</w:t>
      </w:r>
      <w:r>
        <w:rPr>
          <w:w w:val="124"/>
          <w:sz w:val="22"/>
          <w:szCs w:val="22"/>
        </w:rPr>
        <w:t>t</w:t>
      </w:r>
      <w:r>
        <w:rPr>
          <w:spacing w:val="-17"/>
          <w:sz w:val="22"/>
          <w:szCs w:val="22"/>
        </w:rPr>
        <w:t xml:space="preserve"> </w:t>
      </w:r>
      <w:r>
        <w:rPr>
          <w:spacing w:val="-121"/>
          <w:position w:val="1"/>
        </w:rPr>
        <w:t>w</w:t>
      </w:r>
      <w:r>
        <w:rPr>
          <w:spacing w:val="-4"/>
          <w:w w:val="128"/>
          <w:sz w:val="22"/>
          <w:szCs w:val="22"/>
        </w:rPr>
        <w:t>c</w:t>
      </w:r>
      <w:r>
        <w:rPr>
          <w:spacing w:val="-140"/>
          <w:position w:val="1"/>
        </w:rPr>
        <w:t>w</w:t>
      </w:r>
      <w:r>
        <w:rPr>
          <w:w w:val="121"/>
          <w:sz w:val="22"/>
          <w:szCs w:val="22"/>
        </w:rPr>
        <w:t>a</w:t>
      </w:r>
      <w:r>
        <w:rPr>
          <w:spacing w:val="-126"/>
          <w:w w:val="122"/>
          <w:sz w:val="22"/>
          <w:szCs w:val="22"/>
        </w:rPr>
        <w:t>n</w:t>
      </w:r>
      <w:r>
        <w:rPr>
          <w:position w:val="1"/>
        </w:rPr>
        <w:t>.f</w:t>
      </w:r>
      <w:r>
        <w:rPr>
          <w:spacing w:val="-80"/>
          <w:position w:val="1"/>
        </w:rPr>
        <w:t>a</w:t>
      </w:r>
      <w:r>
        <w:rPr>
          <w:w w:val="112"/>
          <w:sz w:val="22"/>
          <w:szCs w:val="22"/>
        </w:rPr>
        <w:t>'</w:t>
      </w:r>
      <w:r>
        <w:rPr>
          <w:spacing w:val="-41"/>
          <w:w w:val="124"/>
          <w:sz w:val="22"/>
          <w:szCs w:val="22"/>
        </w:rPr>
        <w:t>t</w:t>
      </w:r>
      <w:r>
        <w:rPr>
          <w:position w:val="1"/>
        </w:rPr>
        <w:t>s</w:t>
      </w:r>
      <w:r>
        <w:rPr>
          <w:spacing w:val="-31"/>
          <w:position w:val="1"/>
        </w:rPr>
        <w:t>t</w:t>
      </w:r>
      <w:r>
        <w:rPr>
          <w:spacing w:val="-103"/>
          <w:w w:val="121"/>
          <w:sz w:val="22"/>
          <w:szCs w:val="22"/>
        </w:rPr>
        <w:t>b</w:t>
      </w:r>
      <w:r>
        <w:rPr>
          <w:position w:val="1"/>
        </w:rPr>
        <w:t>c</w:t>
      </w:r>
      <w:r>
        <w:rPr>
          <w:spacing w:val="-85"/>
          <w:position w:val="1"/>
        </w:rPr>
        <w:t>o</w:t>
      </w:r>
      <w:r>
        <w:rPr>
          <w:spacing w:val="-40"/>
          <w:w w:val="128"/>
          <w:sz w:val="22"/>
          <w:szCs w:val="22"/>
        </w:rPr>
        <w:t>e</w:t>
      </w:r>
      <w:r>
        <w:rPr>
          <w:position w:val="1"/>
        </w:rPr>
        <w:t>design.com/3032932/evidence/the-science-of...</w:t>
      </w:r>
    </w:p>
    <w:p w:rsidR="00383863" w:rsidRDefault="00673238">
      <w:pPr>
        <w:spacing w:before="86" w:line="323" w:lineRule="auto"/>
        <w:ind w:left="2185" w:right="3869"/>
        <w:rPr>
          <w:sz w:val="22"/>
          <w:szCs w:val="22"/>
        </w:rPr>
      </w:pP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2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99"/>
          <w:sz w:val="22"/>
          <w:szCs w:val="22"/>
        </w:rPr>
        <w:t>f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86"/>
          <w:sz w:val="22"/>
          <w:szCs w:val="22"/>
        </w:rPr>
        <w:t>i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0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It's</w:t>
      </w:r>
      <w:r>
        <w:rPr>
          <w:spacing w:val="2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</w:t>
      </w:r>
      <w:r>
        <w:rPr>
          <w:spacing w:val="14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sort</w:t>
      </w:r>
      <w:r>
        <w:rPr>
          <w:spacing w:val="4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f</w:t>
      </w:r>
      <w:r>
        <w:rPr>
          <w:spacing w:val="-7"/>
          <w:w w:val="118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cl</w:t>
      </w:r>
      <w:r>
        <w:rPr>
          <w:w w:val="121"/>
          <w:sz w:val="22"/>
          <w:szCs w:val="22"/>
        </w:rPr>
        <w:t>a</w:t>
      </w:r>
      <w:r>
        <w:rPr>
          <w:w w:val="117"/>
          <w:sz w:val="22"/>
          <w:szCs w:val="22"/>
        </w:rPr>
        <w:t>ss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ma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w w:val="124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am ba</w:t>
      </w:r>
      <w:r>
        <w:rPr>
          <w:w w:val="115"/>
          <w:sz w:val="22"/>
          <w:szCs w:val="22"/>
        </w:rPr>
        <w:t>ck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a</w:t>
      </w:r>
      <w:r>
        <w:rPr>
          <w:w w:val="117"/>
          <w:sz w:val="22"/>
          <w:szCs w:val="22"/>
        </w:rPr>
        <w:t>s</w:t>
      </w:r>
      <w:r>
        <w:rPr>
          <w:w w:val="122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th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k</w:t>
      </w:r>
      <w:r>
        <w:rPr>
          <w:w w:val="120"/>
          <w:sz w:val="22"/>
          <w:szCs w:val="22"/>
        </w:rPr>
        <w:t>eeps</w:t>
      </w:r>
      <w:r>
        <w:rPr>
          <w:spacing w:val="-9"/>
          <w:w w:val="120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52"/>
          <w:sz w:val="22"/>
          <w:szCs w:val="22"/>
        </w:rPr>
        <w:t>-</w:t>
      </w:r>
      <w:r>
        <w:rPr>
          <w:w w:val="124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consumer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</w:t>
      </w:r>
      <w:r>
        <w:rPr>
          <w:w w:val="128"/>
          <w:sz w:val="22"/>
          <w:szCs w:val="22"/>
        </w:rPr>
        <w:t>co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o</w:t>
      </w:r>
      <w:r>
        <w:rPr>
          <w:w w:val="114"/>
          <w:sz w:val="22"/>
          <w:szCs w:val="22"/>
        </w:rPr>
        <w:t>cl</w:t>
      </w:r>
      <w:r>
        <w:rPr>
          <w:w w:val="121"/>
          <w:sz w:val="22"/>
          <w:szCs w:val="22"/>
        </w:rPr>
        <w:t>a</w:t>
      </w:r>
      <w:r>
        <w:rPr>
          <w:w w:val="117"/>
          <w:sz w:val="22"/>
          <w:szCs w:val="22"/>
        </w:rPr>
        <w:t>s</w:t>
      </w:r>
      <w:r>
        <w:rPr>
          <w:w w:val="124"/>
          <w:sz w:val="22"/>
          <w:szCs w:val="22"/>
        </w:rPr>
        <w:t>t</w:t>
      </w:r>
      <w:r>
        <w:rPr>
          <w:w w:val="117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w w:val="122"/>
          <w:sz w:val="22"/>
          <w:szCs w:val="22"/>
        </w:rPr>
        <w:t>such</w:t>
      </w:r>
      <w:r>
        <w:rPr>
          <w:spacing w:val="-5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41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A</w:t>
      </w:r>
      <w:r>
        <w:rPr>
          <w:w w:val="121"/>
          <w:sz w:val="22"/>
          <w:szCs w:val="22"/>
        </w:rPr>
        <w:t>pp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or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</w:t>
      </w:r>
      <w:r>
        <w:rPr>
          <w:w w:val="128"/>
          <w:sz w:val="22"/>
          <w:szCs w:val="22"/>
        </w:rPr>
        <w:t>oo</w:t>
      </w:r>
      <w:r>
        <w:rPr>
          <w:w w:val="120"/>
          <w:sz w:val="22"/>
          <w:szCs w:val="22"/>
        </w:rPr>
        <w:t>g</w:t>
      </w:r>
      <w:r>
        <w:rPr>
          <w:w w:val="9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a</w:t>
      </w:r>
      <w:r>
        <w:rPr>
          <w:spacing w:val="-1"/>
          <w:w w:val="110"/>
          <w:sz w:val="22"/>
          <w:szCs w:val="22"/>
        </w:rPr>
        <w:t>r</w:t>
      </w:r>
      <w:r>
        <w:rPr>
          <w:w w:val="125"/>
          <w:sz w:val="22"/>
          <w:szCs w:val="22"/>
        </w:rPr>
        <w:t>ch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f</w:t>
      </w:r>
      <w:r>
        <w:rPr>
          <w:w w:val="114"/>
          <w:sz w:val="22"/>
          <w:szCs w:val="22"/>
        </w:rPr>
        <w:t xml:space="preserve">or </w:t>
      </w:r>
      <w:r>
        <w:rPr>
          <w:sz w:val="22"/>
          <w:szCs w:val="22"/>
        </w:rPr>
        <w:t xml:space="preserve">ways </w:t>
      </w:r>
      <w:r>
        <w:rPr>
          <w:spacing w:val="12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to</w:t>
      </w:r>
      <w:r>
        <w:rPr>
          <w:spacing w:val="-7"/>
          <w:w w:val="126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21"/>
          <w:sz w:val="22"/>
          <w:szCs w:val="22"/>
        </w:rPr>
        <w:t>ma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out</w:t>
      </w:r>
      <w:r>
        <w:rPr>
          <w:w w:val="109"/>
          <w:sz w:val="22"/>
          <w:szCs w:val="22"/>
        </w:rPr>
        <w:t>liers.</w:t>
      </w:r>
    </w:p>
    <w:p w:rsidR="00383863" w:rsidRDefault="00383863">
      <w:pPr>
        <w:spacing w:before="4" w:line="140" w:lineRule="exact"/>
        <w:rPr>
          <w:sz w:val="14"/>
          <w:szCs w:val="14"/>
        </w:rPr>
      </w:pPr>
    </w:p>
    <w:p w:rsidR="00383863" w:rsidRDefault="00383863">
      <w:pPr>
        <w:spacing w:line="200" w:lineRule="exact"/>
      </w:pPr>
    </w:p>
    <w:p w:rsidR="00383863" w:rsidRDefault="00673238">
      <w:pPr>
        <w:spacing w:line="323" w:lineRule="auto"/>
        <w:ind w:left="2185" w:right="3877"/>
        <w:jc w:val="both"/>
        <w:rPr>
          <w:sz w:val="22"/>
          <w:szCs w:val="22"/>
        </w:rPr>
      </w:pPr>
      <w:r>
        <w:rPr>
          <w:spacing w:val="-2"/>
          <w:w w:val="87"/>
          <w:sz w:val="22"/>
          <w:szCs w:val="22"/>
        </w:rPr>
        <w:t>"</w:t>
      </w:r>
      <w:r>
        <w:rPr>
          <w:w w:val="87"/>
          <w:sz w:val="22"/>
          <w:szCs w:val="22"/>
        </w:rPr>
        <w:t>If</w:t>
      </w:r>
      <w:r>
        <w:rPr>
          <w:spacing w:val="13"/>
          <w:w w:val="8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you'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42"/>
          <w:w w:val="11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eally</w:t>
      </w:r>
      <w:r>
        <w:rPr>
          <w:spacing w:val="-1"/>
          <w:w w:val="110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d</w:t>
      </w:r>
      <w:r>
        <w:rPr>
          <w:w w:val="128"/>
          <w:sz w:val="22"/>
          <w:szCs w:val="22"/>
        </w:rPr>
        <w:t>o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>o</w:t>
      </w:r>
      <w:r>
        <w:rPr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  <w:r>
        <w:rPr>
          <w:w w:val="124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right, </w:t>
      </w:r>
      <w:r>
        <w:rPr>
          <w:spacing w:val="11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the</w:t>
      </w:r>
      <w:r>
        <w:rPr>
          <w:spacing w:val="-2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chances</w:t>
      </w:r>
      <w:r>
        <w:rPr>
          <w:spacing w:val="-1"/>
          <w:w w:val="123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a</w:t>
      </w:r>
      <w:r>
        <w:rPr>
          <w:spacing w:val="-1"/>
          <w:w w:val="110"/>
          <w:sz w:val="22"/>
          <w:szCs w:val="22"/>
        </w:rPr>
        <w:t>r</w:t>
      </w:r>
      <w:r>
        <w:rPr>
          <w:w w:val="128"/>
          <w:sz w:val="22"/>
          <w:szCs w:val="22"/>
        </w:rPr>
        <w:t xml:space="preserve">e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coo</w:t>
      </w:r>
      <w:r>
        <w:rPr>
          <w:w w:val="92"/>
          <w:sz w:val="22"/>
          <w:szCs w:val="22"/>
        </w:rPr>
        <w:t>l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isn't </w:t>
      </w:r>
      <w:r>
        <w:rPr>
          <w:spacing w:val="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g</w:t>
      </w:r>
      <w:r>
        <w:rPr>
          <w:w w:val="128"/>
          <w:sz w:val="22"/>
          <w:szCs w:val="22"/>
        </w:rPr>
        <w:t>o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to</w:t>
      </w:r>
      <w:r>
        <w:rPr>
          <w:spacing w:val="-7"/>
          <w:w w:val="12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l</w:t>
      </w:r>
      <w:r>
        <w:rPr>
          <w:w w:val="121"/>
          <w:sz w:val="22"/>
          <w:szCs w:val="22"/>
        </w:rPr>
        <w:t>a</w:t>
      </w:r>
      <w:r>
        <w:rPr>
          <w:w w:val="117"/>
          <w:sz w:val="22"/>
          <w:szCs w:val="22"/>
        </w:rPr>
        <w:t>s</w:t>
      </w:r>
      <w:r>
        <w:rPr>
          <w:w w:val="12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w w:val="80"/>
          <w:sz w:val="22"/>
          <w:szCs w:val="22"/>
        </w:rPr>
        <w:t>"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ar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en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says.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80"/>
          <w:sz w:val="22"/>
          <w:szCs w:val="22"/>
        </w:rPr>
        <w:t>"</w:t>
      </w:r>
      <w:r>
        <w:rPr>
          <w:w w:val="109"/>
          <w:sz w:val="22"/>
          <w:szCs w:val="22"/>
        </w:rPr>
        <w:t>Be</w:t>
      </w:r>
      <w:r>
        <w:rPr>
          <w:w w:val="124"/>
          <w:sz w:val="22"/>
          <w:szCs w:val="22"/>
        </w:rPr>
        <w:t>ca</w:t>
      </w:r>
      <w:r>
        <w:rPr>
          <w:w w:val="121"/>
          <w:sz w:val="22"/>
          <w:szCs w:val="22"/>
        </w:rPr>
        <w:t>u</w:t>
      </w:r>
      <w:r>
        <w:rPr>
          <w:w w:val="117"/>
          <w:sz w:val="22"/>
          <w:szCs w:val="22"/>
        </w:rPr>
        <w:t>s</w:t>
      </w:r>
      <w:r>
        <w:rPr>
          <w:w w:val="128"/>
          <w:sz w:val="22"/>
          <w:szCs w:val="22"/>
        </w:rPr>
        <w:t xml:space="preserve">e </w:t>
      </w:r>
      <w:r>
        <w:rPr>
          <w:w w:val="117"/>
          <w:sz w:val="22"/>
          <w:szCs w:val="22"/>
        </w:rPr>
        <w:t>you'</w:t>
      </w:r>
      <w:r>
        <w:rPr>
          <w:spacing w:val="-1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w w:val="120"/>
          <w:sz w:val="22"/>
          <w:szCs w:val="22"/>
        </w:rPr>
        <w:t>g</w:t>
      </w:r>
      <w:r>
        <w:rPr>
          <w:w w:val="128"/>
          <w:sz w:val="22"/>
          <w:szCs w:val="22"/>
        </w:rPr>
        <w:t>o</w:t>
      </w:r>
      <w:r>
        <w:rPr>
          <w:w w:val="86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to</w:t>
      </w:r>
      <w:r>
        <w:rPr>
          <w:spacing w:val="-7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shift</w:t>
      </w:r>
      <w:r>
        <w:rPr>
          <w:spacing w:val="5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wh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 xml:space="preserve">t </w:t>
      </w:r>
      <w:r>
        <w:rPr>
          <w:sz w:val="22"/>
          <w:szCs w:val="22"/>
        </w:rPr>
        <w:t>is</w:t>
      </w:r>
      <w:r>
        <w:rPr>
          <w:spacing w:val="1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the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n</w:t>
      </w:r>
      <w:r>
        <w:rPr>
          <w:w w:val="128"/>
          <w:sz w:val="22"/>
          <w:szCs w:val="22"/>
        </w:rPr>
        <w:t>o</w:t>
      </w:r>
      <w:r>
        <w:rPr>
          <w:w w:val="110"/>
          <w:sz w:val="22"/>
          <w:szCs w:val="22"/>
        </w:rPr>
        <w:t>r</w:t>
      </w:r>
      <w:r>
        <w:rPr>
          <w:w w:val="121"/>
          <w:sz w:val="22"/>
          <w:szCs w:val="22"/>
        </w:rPr>
        <w:t>m</w:t>
      </w:r>
      <w:r>
        <w:rPr>
          <w:w w:val="101"/>
          <w:sz w:val="22"/>
          <w:szCs w:val="22"/>
        </w:rPr>
        <w:t>.</w:t>
      </w:r>
      <w:r>
        <w:rPr>
          <w:w w:val="80"/>
          <w:sz w:val="22"/>
          <w:szCs w:val="22"/>
        </w:rPr>
        <w:t>"</w:t>
      </w:r>
    </w:p>
    <w:p w:rsidR="00383863" w:rsidRDefault="00383863">
      <w:pPr>
        <w:spacing w:before="2" w:line="140" w:lineRule="exact"/>
        <w:rPr>
          <w:sz w:val="14"/>
          <w:szCs w:val="14"/>
        </w:rPr>
      </w:pPr>
    </w:p>
    <w:p w:rsidR="00383863" w:rsidRDefault="00383863">
      <w:pPr>
        <w:spacing w:line="200" w:lineRule="exact"/>
      </w:pPr>
    </w:p>
    <w:p w:rsidR="00383863" w:rsidRDefault="00673238">
      <w:pPr>
        <w:ind w:left="2185"/>
      </w:pPr>
      <w:r>
        <w:rPr>
          <w:w w:val="84"/>
        </w:rPr>
        <w:t>[</w:t>
      </w:r>
      <w:r>
        <w:rPr>
          <w:w w:val="81"/>
        </w:rPr>
        <w:t>I</w:t>
      </w:r>
      <w:r>
        <w:rPr>
          <w:w w:val="117"/>
        </w:rPr>
        <w:t>m</w:t>
      </w:r>
      <w:r>
        <w:rPr>
          <w:w w:val="116"/>
        </w:rPr>
        <w:t>a</w:t>
      </w:r>
      <w:r>
        <w:rPr>
          <w:w w:val="115"/>
        </w:rPr>
        <w:t>g</w:t>
      </w:r>
      <w:r>
        <w:rPr>
          <w:w w:val="124"/>
        </w:rPr>
        <w:t>e</w:t>
      </w:r>
      <w:r>
        <w:rPr>
          <w:w w:val="105"/>
        </w:rPr>
        <w:t>:</w:t>
      </w:r>
      <w:r>
        <w:rPr>
          <w:spacing w:val="4"/>
        </w:rPr>
        <w:t xml:space="preserve"> </w:t>
      </w:r>
      <w:r>
        <w:t xml:space="preserve">Pabst </w:t>
      </w:r>
      <w:r>
        <w:rPr>
          <w:spacing w:val="12"/>
        </w:rPr>
        <w:t xml:space="preserve"> </w:t>
      </w:r>
      <w:r>
        <w:t>Blue</w:t>
      </w:r>
      <w:r>
        <w:rPr>
          <w:spacing w:val="24"/>
        </w:rPr>
        <w:t xml:space="preserve"> </w:t>
      </w:r>
      <w:r>
        <w:rPr>
          <w:w w:val="93"/>
        </w:rPr>
        <w:t>R</w:t>
      </w:r>
      <w:r>
        <w:rPr>
          <w:w w:val="83"/>
        </w:rPr>
        <w:t>i</w:t>
      </w:r>
      <w:r>
        <w:rPr>
          <w:w w:val="117"/>
        </w:rPr>
        <w:t>bb</w:t>
      </w:r>
      <w:r>
        <w:rPr>
          <w:w w:val="123"/>
        </w:rPr>
        <w:t>o</w:t>
      </w:r>
      <w:r>
        <w:rPr>
          <w:w w:val="117"/>
        </w:rPr>
        <w:t>n</w:t>
      </w:r>
      <w:r>
        <w:rPr>
          <w:spacing w:val="4"/>
        </w:rPr>
        <w:t xml:space="preserve"> </w:t>
      </w:r>
      <w:r>
        <w:rPr>
          <w:w w:val="96"/>
        </w:rPr>
        <w:t>v</w:t>
      </w:r>
      <w:r>
        <w:rPr>
          <w:w w:val="83"/>
        </w:rPr>
        <w:t>i</w:t>
      </w:r>
      <w:r>
        <w:rPr>
          <w:w w:val="116"/>
        </w:rPr>
        <w:t>a</w:t>
      </w:r>
      <w:r>
        <w:rPr>
          <w:spacing w:val="3"/>
        </w:rPr>
        <w:t xml:space="preserve"> </w:t>
      </w:r>
      <w:r>
        <w:rPr>
          <w:w w:val="99"/>
        </w:rPr>
        <w:t>Flickr</w:t>
      </w:r>
      <w:r>
        <w:rPr>
          <w:spacing w:val="7"/>
          <w:w w:val="99"/>
        </w:rPr>
        <w:t xml:space="preserve"> </w:t>
      </w:r>
      <w:r>
        <w:t xml:space="preserve">user </w:t>
      </w:r>
      <w:r>
        <w:rPr>
          <w:spacing w:val="5"/>
        </w:rPr>
        <w:t xml:space="preserve"> </w:t>
      </w:r>
      <w:r>
        <w:rPr>
          <w:color w:val="85A837"/>
        </w:rPr>
        <w:t>Mark</w:t>
      </w:r>
      <w:r>
        <w:rPr>
          <w:color w:val="85A837"/>
          <w:spacing w:val="13"/>
        </w:rPr>
        <w:t xml:space="preserve"> </w:t>
      </w:r>
      <w:r>
        <w:rPr>
          <w:color w:val="85A837"/>
          <w:spacing w:val="-3"/>
          <w:w w:val="91"/>
        </w:rPr>
        <w:t>F</w:t>
      </w:r>
      <w:r>
        <w:rPr>
          <w:color w:val="85A837"/>
          <w:spacing w:val="-1"/>
          <w:w w:val="116"/>
        </w:rPr>
        <w:t>a</w:t>
      </w:r>
      <w:r>
        <w:rPr>
          <w:color w:val="85A837"/>
          <w:w w:val="96"/>
        </w:rPr>
        <w:t>v</w:t>
      </w:r>
      <w:r>
        <w:rPr>
          <w:color w:val="85A837"/>
          <w:w w:val="83"/>
        </w:rPr>
        <w:t>i</w:t>
      </w:r>
      <w:r>
        <w:rPr>
          <w:color w:val="85A837"/>
          <w:w w:val="124"/>
        </w:rPr>
        <w:t>e</w:t>
      </w:r>
      <w:r>
        <w:rPr>
          <w:color w:val="85A837"/>
          <w:w w:val="88"/>
        </w:rPr>
        <w:t>ll</w:t>
      </w:r>
      <w:r>
        <w:rPr>
          <w:color w:val="000000"/>
          <w:w w:val="84"/>
        </w:rPr>
        <w:t>]</w:t>
      </w:r>
    </w:p>
    <w:p w:rsidR="00383863" w:rsidRDefault="00383863">
      <w:pPr>
        <w:spacing w:before="6" w:line="140" w:lineRule="exact"/>
        <w:rPr>
          <w:sz w:val="15"/>
          <w:szCs w:val="15"/>
        </w:rPr>
      </w:pPr>
    </w:p>
    <w:p w:rsidR="00383863" w:rsidRDefault="00383863">
      <w:pPr>
        <w:spacing w:line="200" w:lineRule="exact"/>
      </w:pPr>
    </w:p>
    <w:p w:rsidR="00383863" w:rsidRDefault="00673238">
      <w:pPr>
        <w:ind w:left="2570"/>
        <w:rPr>
          <w:sz w:val="25"/>
          <w:szCs w:val="25"/>
        </w:rPr>
      </w:pPr>
      <w:r>
        <w:rPr>
          <w:spacing w:val="12"/>
          <w:w w:val="87"/>
          <w:sz w:val="25"/>
          <w:szCs w:val="25"/>
        </w:rPr>
        <w:t>ERI</w:t>
      </w:r>
      <w:r>
        <w:rPr>
          <w:w w:val="87"/>
          <w:sz w:val="25"/>
          <w:szCs w:val="25"/>
        </w:rPr>
        <w:t>C</w:t>
      </w:r>
      <w:r>
        <w:rPr>
          <w:spacing w:val="26"/>
          <w:w w:val="87"/>
          <w:sz w:val="25"/>
          <w:szCs w:val="25"/>
        </w:rPr>
        <w:t xml:space="preserve"> </w:t>
      </w:r>
      <w:r>
        <w:rPr>
          <w:spacing w:val="5"/>
          <w:sz w:val="25"/>
          <w:szCs w:val="25"/>
        </w:rPr>
        <w:t>J</w:t>
      </w:r>
      <w:r>
        <w:rPr>
          <w:spacing w:val="14"/>
          <w:sz w:val="25"/>
          <w:szCs w:val="25"/>
        </w:rPr>
        <w:t>AFFE</w:t>
      </w:r>
    </w:p>
    <w:p w:rsidR="00383863" w:rsidRDefault="00383863">
      <w:pPr>
        <w:spacing w:before="9" w:line="200" w:lineRule="exact"/>
      </w:pPr>
    </w:p>
    <w:p w:rsidR="00383863" w:rsidRDefault="00673238">
      <w:pPr>
        <w:spacing w:line="266" w:lineRule="auto"/>
        <w:ind w:left="2570" w:right="4335"/>
      </w:pPr>
      <w:r>
        <w:rPr>
          <w:spacing w:val="-1"/>
          <w:w w:val="90"/>
        </w:rPr>
        <w:t>E</w:t>
      </w:r>
      <w:r>
        <w:rPr>
          <w:w w:val="90"/>
        </w:rPr>
        <w:t>ric</w:t>
      </w:r>
      <w:r>
        <w:rPr>
          <w:spacing w:val="-4"/>
          <w:w w:val="90"/>
        </w:rPr>
        <w:t xml:space="preserve"> </w:t>
      </w:r>
      <w:r>
        <w:rPr>
          <w:spacing w:val="-1"/>
        </w:rPr>
        <w:t>J</w:t>
      </w:r>
      <w:r>
        <w:t>af</w:t>
      </w:r>
      <w:r>
        <w:rPr>
          <w:spacing w:val="-5"/>
        </w:rPr>
        <w:t>f</w:t>
      </w:r>
      <w:r>
        <w:t>e</w:t>
      </w:r>
      <w:r>
        <w:rPr>
          <w:spacing w:val="-10"/>
        </w:rPr>
        <w:t xml:space="preserve"> </w:t>
      </w:r>
      <w:r>
        <w:t>wri</w:t>
      </w:r>
      <w:r>
        <w:rPr>
          <w:spacing w:val="-2"/>
        </w:rPr>
        <w:t>t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rPr>
          <w:w w:val="97"/>
        </w:rPr>
        <w:t>citi</w:t>
      </w:r>
      <w:r>
        <w:rPr>
          <w:spacing w:val="1"/>
          <w:w w:val="97"/>
        </w:rPr>
        <w:t>e</w:t>
      </w:r>
      <w:r>
        <w:rPr>
          <w:w w:val="97"/>
        </w:rPr>
        <w:t>s,</w:t>
      </w:r>
      <w:r>
        <w:rPr>
          <w:spacing w:val="-8"/>
          <w:w w:val="97"/>
        </w:rPr>
        <w:t xml:space="preserve"> </w:t>
      </w:r>
      <w:r>
        <w:rPr>
          <w:w w:val="95"/>
        </w:rPr>
        <w:t>hi</w:t>
      </w:r>
      <w:r>
        <w:rPr>
          <w:spacing w:val="-2"/>
          <w:w w:val="95"/>
        </w:rPr>
        <w:t>s</w:t>
      </w:r>
      <w:r>
        <w:rPr>
          <w:spacing w:val="-2"/>
          <w:w w:val="129"/>
        </w:rPr>
        <w:t>t</w:t>
      </w:r>
      <w:r>
        <w:rPr>
          <w:w w:val="104"/>
        </w:rPr>
        <w:t>o</w:t>
      </w:r>
      <w:r>
        <w:rPr>
          <w:spacing w:val="2"/>
        </w:rPr>
        <w:t>r</w:t>
      </w:r>
      <w:r>
        <w:rPr>
          <w:spacing w:val="-12"/>
          <w:w w:val="96"/>
        </w:rPr>
        <w:t>y</w:t>
      </w:r>
      <w:r>
        <w:rPr>
          <w:w w:val="83"/>
        </w:rPr>
        <w:t>,</w:t>
      </w:r>
      <w:r>
        <w:rPr>
          <w:spacing w:val="-1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w w:val="109"/>
        </w:rPr>
        <w:t>b</w:t>
      </w:r>
      <w:r>
        <w:rPr>
          <w:w w:val="108"/>
        </w:rPr>
        <w:t>e</w:t>
      </w:r>
      <w:r>
        <w:rPr>
          <w:w w:val="102"/>
        </w:rPr>
        <w:t>h</w:t>
      </w:r>
      <w:r>
        <w:rPr>
          <w:spacing w:val="-2"/>
          <w:w w:val="102"/>
        </w:rPr>
        <w:t>a</w:t>
      </w:r>
      <w:r>
        <w:rPr>
          <w:w w:val="97"/>
        </w:rPr>
        <w:t>v</w:t>
      </w:r>
      <w:r>
        <w:rPr>
          <w:w w:val="93"/>
        </w:rPr>
        <w:t>io</w:t>
      </w:r>
      <w:r>
        <w:rPr>
          <w:spacing w:val="-3"/>
        </w:rPr>
        <w:t>r</w:t>
      </w:r>
      <w:r>
        <w:rPr>
          <w:w w:val="102"/>
        </w:rPr>
        <w:t>a</w:t>
      </w:r>
      <w:r>
        <w:rPr>
          <w:w w:val="72"/>
        </w:rPr>
        <w:t>l</w:t>
      </w:r>
      <w:r>
        <w:rPr>
          <w:spacing w:val="-12"/>
        </w:rPr>
        <w:t xml:space="preserve"> </w:t>
      </w:r>
      <w:r>
        <w:rPr>
          <w:spacing w:val="-1"/>
          <w:w w:val="102"/>
        </w:rPr>
        <w:t>s</w:t>
      </w:r>
      <w:r>
        <w:rPr>
          <w:w w:val="101"/>
        </w:rPr>
        <w:t>c</w:t>
      </w:r>
      <w:r>
        <w:rPr>
          <w:w w:val="95"/>
        </w:rPr>
        <w:t>ie</w:t>
      </w:r>
      <w:r>
        <w:rPr>
          <w:w w:val="102"/>
        </w:rPr>
        <w:t>nc</w:t>
      </w:r>
      <w:r>
        <w:rPr>
          <w:spacing w:val="-1"/>
          <w:w w:val="108"/>
        </w:rPr>
        <w:t>e</w:t>
      </w:r>
      <w:r>
        <w:rPr>
          <w:w w:val="83"/>
        </w:rPr>
        <w:t xml:space="preserve">. </w:t>
      </w:r>
      <w:r>
        <w:rPr>
          <w:spacing w:val="-1"/>
          <w:w w:val="82"/>
        </w:rPr>
        <w:t>C</w:t>
      </w:r>
      <w:r>
        <w:rPr>
          <w:w w:val="104"/>
        </w:rPr>
        <w:t>o</w:t>
      </w:r>
      <w:r>
        <w:rPr>
          <w:spacing w:val="-1"/>
          <w:w w:val="103"/>
        </w:rPr>
        <w:t>n</w:t>
      </w:r>
      <w:r>
        <w:rPr>
          <w:w w:val="129"/>
        </w:rPr>
        <w:t>t</w:t>
      </w:r>
      <w:r>
        <w:rPr>
          <w:w w:val="99"/>
        </w:rPr>
        <w:t>inue</w:t>
      </w:r>
      <w:r>
        <w:rPr>
          <w:w w:val="109"/>
        </w:rPr>
        <w:t>d</w:t>
      </w:r>
    </w:p>
    <w:p w:rsidR="00383863" w:rsidRDefault="00383863">
      <w:pPr>
        <w:spacing w:line="100" w:lineRule="exact"/>
        <w:rPr>
          <w:sz w:val="10"/>
          <w:szCs w:val="10"/>
        </w:rPr>
      </w:pPr>
    </w:p>
    <w:p w:rsidR="00383863" w:rsidRDefault="00673238">
      <w:pPr>
        <w:ind w:left="2570"/>
      </w:pP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-744220</wp:posOffset>
            </wp:positionV>
            <wp:extent cx="902335" cy="902335"/>
            <wp:effectExtent l="0" t="0" r="12065" b="12065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0"/>
          <w:w w:val="90"/>
        </w:rPr>
        <w:t>T</w:t>
      </w:r>
      <w:r>
        <w:rPr>
          <w:w w:val="96"/>
        </w:rPr>
        <w:t>w</w:t>
      </w:r>
      <w:r>
        <w:rPr>
          <w:w w:val="101"/>
        </w:rPr>
        <w:t>i</w:t>
      </w:r>
      <w:r>
        <w:rPr>
          <w:spacing w:val="-1"/>
          <w:w w:val="101"/>
        </w:rPr>
        <w:t>t</w:t>
      </w:r>
      <w:r>
        <w:rPr>
          <w:spacing w:val="-2"/>
          <w:w w:val="129"/>
        </w:rPr>
        <w:t>t</w:t>
      </w:r>
      <w:r>
        <w:rPr>
          <w:w w:val="108"/>
        </w:rPr>
        <w:t>e</w:t>
      </w:r>
      <w:r>
        <w:t>r</w:t>
      </w:r>
    </w:p>
    <w:p w:rsidR="00383863" w:rsidRDefault="00383863">
      <w:pPr>
        <w:spacing w:line="200" w:lineRule="exact"/>
      </w:pPr>
    </w:p>
    <w:p w:rsidR="00383863" w:rsidRDefault="00383863">
      <w:pPr>
        <w:spacing w:line="200" w:lineRule="exact"/>
      </w:pPr>
    </w:p>
    <w:p w:rsidR="00383863" w:rsidRDefault="00383863">
      <w:pPr>
        <w:spacing w:before="9" w:line="200" w:lineRule="exact"/>
      </w:pPr>
    </w:p>
    <w:p w:rsidR="00673238" w:rsidRPr="00673238" w:rsidRDefault="00673238" w:rsidP="00673238">
      <w:pPr>
        <w:spacing w:before="23"/>
        <w:ind w:left="2160"/>
        <w:rPr>
          <w:rFonts w:ascii="Arial" w:hAnsi="Arial" w:cs="Arial"/>
          <w:b/>
          <w:i/>
          <w:color w:val="FF0000"/>
          <w:sz w:val="24"/>
          <w:szCs w:val="24"/>
        </w:rPr>
      </w:pPr>
      <w:r w:rsidRPr="00673238">
        <w:rPr>
          <w:rFonts w:ascii="Arial" w:hAnsi="Arial" w:cs="Arial"/>
          <w:b/>
          <w:i/>
          <w:color w:val="FF0000"/>
          <w:sz w:val="24"/>
          <w:szCs w:val="24"/>
        </w:rPr>
        <w:t xml:space="preserve">Write a good paragraph (right here) about what you learned about “cool” from this article. </w:t>
      </w:r>
    </w:p>
    <w:p w:rsidR="00673238" w:rsidRPr="00673238" w:rsidRDefault="00673238" w:rsidP="00673238">
      <w:pPr>
        <w:spacing w:before="23"/>
        <w:ind w:left="2160"/>
        <w:rPr>
          <w:rFonts w:ascii="Arial" w:hAnsi="Arial" w:cs="Arial"/>
          <w:b/>
          <w:color w:val="FF0000"/>
          <w:sz w:val="24"/>
          <w:szCs w:val="24"/>
        </w:rPr>
      </w:pPr>
      <w:r w:rsidRPr="00673238">
        <w:rPr>
          <w:rFonts w:ascii="Arial" w:hAnsi="Arial" w:cs="Arial"/>
          <w:b/>
          <w:color w:val="FF0000"/>
          <w:sz w:val="24"/>
          <w:szCs w:val="24"/>
        </w:rPr>
        <w:t>Do you agree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with the article</w:t>
      </w:r>
      <w:bookmarkStart w:id="0" w:name="_GoBack"/>
      <w:bookmarkEnd w:id="0"/>
      <w:r w:rsidRPr="00673238">
        <w:rPr>
          <w:rFonts w:ascii="Arial" w:hAnsi="Arial" w:cs="Arial"/>
          <w:b/>
          <w:color w:val="FF0000"/>
          <w:sz w:val="24"/>
          <w:szCs w:val="24"/>
        </w:rPr>
        <w:t xml:space="preserve">? </w:t>
      </w:r>
    </w:p>
    <w:p w:rsidR="00383863" w:rsidRPr="00673238" w:rsidRDefault="00673238" w:rsidP="00673238">
      <w:pPr>
        <w:spacing w:before="23"/>
        <w:ind w:left="2160"/>
        <w:rPr>
          <w:rFonts w:ascii="Arial" w:hAnsi="Arial" w:cs="Arial"/>
          <w:b/>
          <w:color w:val="FF0000"/>
          <w:sz w:val="24"/>
          <w:szCs w:val="24"/>
        </w:rPr>
      </w:pPr>
      <w:r w:rsidRPr="00673238">
        <w:rPr>
          <w:rFonts w:ascii="Arial" w:hAnsi="Arial" w:cs="Arial"/>
          <w:b/>
          <w:color w:val="FF0000"/>
          <w:sz w:val="24"/>
          <w:szCs w:val="24"/>
        </w:rPr>
        <w:t>Did it enlighten you?</w:t>
      </w:r>
    </w:p>
    <w:p w:rsidR="00673238" w:rsidRPr="00673238" w:rsidRDefault="00673238" w:rsidP="00673238">
      <w:pPr>
        <w:spacing w:before="23"/>
        <w:ind w:left="2160"/>
        <w:rPr>
          <w:rFonts w:ascii="Arial" w:hAnsi="Arial" w:cs="Arial"/>
          <w:b/>
          <w:color w:val="FF0000"/>
          <w:sz w:val="24"/>
          <w:szCs w:val="24"/>
        </w:rPr>
      </w:pPr>
      <w:r w:rsidRPr="00673238">
        <w:rPr>
          <w:rFonts w:ascii="Arial" w:hAnsi="Arial" w:cs="Arial"/>
          <w:b/>
          <w:color w:val="FF0000"/>
          <w:sz w:val="24"/>
          <w:szCs w:val="24"/>
        </w:rPr>
        <w:t xml:space="preserve">Did it change or solidify your opinion? </w:t>
      </w:r>
    </w:p>
    <w:p w:rsidR="00673238" w:rsidRPr="00673238" w:rsidRDefault="00673238" w:rsidP="00673238">
      <w:pPr>
        <w:spacing w:before="23"/>
        <w:ind w:left="2160"/>
        <w:rPr>
          <w:rFonts w:ascii="Arial" w:hAnsi="Arial" w:cs="Arial"/>
          <w:b/>
          <w:color w:val="FF0000"/>
          <w:sz w:val="24"/>
          <w:szCs w:val="24"/>
        </w:rPr>
      </w:pPr>
      <w:r w:rsidRPr="00673238">
        <w:rPr>
          <w:rFonts w:ascii="Arial" w:hAnsi="Arial" w:cs="Arial"/>
          <w:b/>
          <w:color w:val="FF0000"/>
          <w:sz w:val="24"/>
          <w:szCs w:val="24"/>
        </w:rPr>
        <w:t xml:space="preserve">What is your definition of cool? </w:t>
      </w:r>
    </w:p>
    <w:p w:rsidR="00673238" w:rsidRPr="00673238" w:rsidRDefault="00673238" w:rsidP="00673238">
      <w:pPr>
        <w:spacing w:before="23"/>
        <w:ind w:left="2160"/>
        <w:rPr>
          <w:rFonts w:ascii="Arial" w:hAnsi="Arial" w:cs="Arial"/>
          <w:b/>
          <w:color w:val="FF0000"/>
          <w:sz w:val="24"/>
          <w:szCs w:val="24"/>
        </w:rPr>
      </w:pPr>
      <w:r w:rsidRPr="00673238">
        <w:rPr>
          <w:rFonts w:ascii="Arial" w:hAnsi="Arial" w:cs="Arial"/>
          <w:b/>
          <w:color w:val="FF0000"/>
          <w:sz w:val="24"/>
          <w:szCs w:val="24"/>
        </w:rPr>
        <w:t xml:space="preserve">Is cool a good or bad thing? Why? </w:t>
      </w:r>
    </w:p>
    <w:p w:rsidR="00673238" w:rsidRPr="00673238" w:rsidRDefault="00673238" w:rsidP="00673238">
      <w:pPr>
        <w:spacing w:before="23"/>
        <w:ind w:left="2160"/>
        <w:rPr>
          <w:rFonts w:ascii="Arial" w:hAnsi="Arial" w:cs="Arial"/>
          <w:b/>
          <w:color w:val="FF0000"/>
          <w:sz w:val="24"/>
          <w:szCs w:val="24"/>
        </w:rPr>
      </w:pPr>
      <w:r w:rsidRPr="00673238">
        <w:rPr>
          <w:rFonts w:ascii="Arial" w:hAnsi="Arial" w:cs="Arial"/>
          <w:b/>
          <w:color w:val="FF0000"/>
          <w:sz w:val="24"/>
          <w:szCs w:val="24"/>
        </w:rPr>
        <w:t xml:space="preserve">Who is responsible for creating cool? Will that ever change? </w:t>
      </w:r>
    </w:p>
    <w:sectPr w:rsidR="00673238" w:rsidRPr="00673238">
      <w:pgSz w:w="12240" w:h="15840"/>
      <w:pgMar w:top="26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7EB"/>
    <w:multiLevelType w:val="multilevel"/>
    <w:tmpl w:val="2FC8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63"/>
    <w:rsid w:val="00383863"/>
    <w:rsid w:val="006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stcodesign.com/3032932/evidence/the-science-of" TargetMode="External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astcodesign.com/3032932/evidence/the-science-of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1112</Words>
  <Characters>6343</Characters>
  <Application>Microsoft Macintosh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Boone</cp:lastModifiedBy>
  <cp:revision>2</cp:revision>
  <dcterms:created xsi:type="dcterms:W3CDTF">2014-09-02T04:46:00Z</dcterms:created>
  <dcterms:modified xsi:type="dcterms:W3CDTF">2014-09-02T04:46:00Z</dcterms:modified>
</cp:coreProperties>
</file>